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CA43" w14:textId="77777777" w:rsidR="00EB0540" w:rsidRPr="002A7103" w:rsidRDefault="00EB0540" w:rsidP="00FC0290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  <w:b/>
        </w:rPr>
      </w:pPr>
    </w:p>
    <w:p w14:paraId="26914C66" w14:textId="47C3B0C6" w:rsidR="00EB0540" w:rsidRPr="0067341B" w:rsidRDefault="00A479ED" w:rsidP="00FC0290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  <w:b/>
        </w:rPr>
      </w:pPr>
      <w:r w:rsidRPr="0067341B">
        <w:rPr>
          <w:rFonts w:ascii="Arial" w:hAnsi="Arial" w:cs="Arial"/>
          <w:b/>
        </w:rPr>
        <w:t>Termo de Fomento</w:t>
      </w:r>
    </w:p>
    <w:p w14:paraId="2F2CB9A6" w14:textId="6B0A5157" w:rsidR="0067341B" w:rsidRDefault="000D37AA" w:rsidP="00FC0290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  <w:r w:rsidRPr="174FB4CE">
        <w:rPr>
          <w:rFonts w:ascii="Arial" w:hAnsi="Arial" w:cs="Arial"/>
          <w:b/>
          <w:bCs/>
        </w:rPr>
        <w:t>EDITAL 0</w:t>
      </w:r>
      <w:r w:rsidR="19F1BC81" w:rsidRPr="174FB4CE">
        <w:rPr>
          <w:rFonts w:ascii="Arial" w:hAnsi="Arial" w:cs="Arial"/>
          <w:b/>
          <w:bCs/>
        </w:rPr>
        <w:t>1</w:t>
      </w:r>
      <w:r w:rsidR="0067341B" w:rsidRPr="174FB4CE">
        <w:rPr>
          <w:rFonts w:ascii="Arial" w:hAnsi="Arial" w:cs="Arial"/>
          <w:b/>
          <w:bCs/>
        </w:rPr>
        <w:t>/20</w:t>
      </w:r>
      <w:r w:rsidR="673393F3" w:rsidRPr="174FB4CE">
        <w:rPr>
          <w:rFonts w:ascii="Arial" w:hAnsi="Arial" w:cs="Arial"/>
          <w:b/>
          <w:bCs/>
        </w:rPr>
        <w:t>21</w:t>
      </w:r>
      <w:r w:rsidR="0067341B" w:rsidRPr="174FB4CE">
        <w:rPr>
          <w:rFonts w:ascii="Arial" w:hAnsi="Arial" w:cs="Arial"/>
          <w:b/>
          <w:bCs/>
        </w:rPr>
        <w:t xml:space="preserve"> DE SELEÇÃO PÚBLICA</w:t>
      </w:r>
      <w:r w:rsidR="009F64F8" w:rsidRPr="174FB4CE">
        <w:rPr>
          <w:rFonts w:ascii="Arial" w:hAnsi="Arial" w:cs="Arial"/>
          <w:b/>
          <w:bCs/>
        </w:rPr>
        <w:t xml:space="preserve"> </w:t>
      </w:r>
      <w:r w:rsidR="008256EB" w:rsidRPr="174FB4CE">
        <w:rPr>
          <w:rFonts w:ascii="Arial" w:hAnsi="Arial" w:cs="Arial"/>
          <w:b/>
          <w:bCs/>
        </w:rPr>
        <w:t>DE</w:t>
      </w:r>
      <w:r w:rsidR="009F64F8" w:rsidRPr="174FB4CE">
        <w:rPr>
          <w:rFonts w:ascii="Arial" w:hAnsi="Arial" w:cs="Arial"/>
          <w:b/>
          <w:bCs/>
        </w:rPr>
        <w:t xml:space="preserve"> </w:t>
      </w:r>
      <w:r w:rsidR="0067341B" w:rsidRPr="174FB4CE">
        <w:rPr>
          <w:rFonts w:ascii="Arial" w:hAnsi="Arial" w:cs="Arial"/>
          <w:b/>
          <w:bCs/>
        </w:rPr>
        <w:t xml:space="preserve">PROJETOS </w:t>
      </w:r>
      <w:r w:rsidR="009F64F8" w:rsidRPr="174FB4CE">
        <w:rPr>
          <w:rFonts w:ascii="Arial" w:hAnsi="Arial" w:cs="Arial"/>
          <w:b/>
          <w:bCs/>
        </w:rPr>
        <w:t xml:space="preserve">CULTURAIS </w:t>
      </w:r>
      <w:r w:rsidR="008256EB" w:rsidRPr="174FB4CE">
        <w:rPr>
          <w:rFonts w:ascii="Arial" w:hAnsi="Arial" w:cs="Arial"/>
          <w:b/>
          <w:bCs/>
        </w:rPr>
        <w:t>PARA PATROCÍNIO PELO CAU/RJ</w:t>
      </w:r>
    </w:p>
    <w:p w14:paraId="05DF5FCF" w14:textId="5E0586D7" w:rsidR="00D842BF" w:rsidRPr="0067341B" w:rsidRDefault="00D842BF" w:rsidP="00FC0290">
      <w:pPr>
        <w:tabs>
          <w:tab w:val="left" w:pos="851"/>
        </w:tabs>
        <w:spacing w:before="120" w:after="120"/>
        <w:jc w:val="both"/>
        <w:outlineLvl w:val="0"/>
        <w:rPr>
          <w:rFonts w:eastAsia="Times New Roman"/>
          <w:kern w:val="0"/>
          <w:lang w:eastAsia="pt-BR"/>
        </w:rPr>
      </w:pPr>
      <w:r>
        <w:rPr>
          <w:rFonts w:ascii="Arial" w:hAnsi="Arial" w:cs="Arial"/>
          <w:b/>
          <w:bCs/>
        </w:rPr>
        <w:t>ÍTALO CAMPOFIORITO</w:t>
      </w:r>
    </w:p>
    <w:p w14:paraId="61DAF1EA" w14:textId="77777777" w:rsidR="00EB0540" w:rsidRPr="002A7103" w:rsidRDefault="00EB0540" w:rsidP="00FC0290">
      <w:pPr>
        <w:spacing w:before="120" w:after="120"/>
        <w:jc w:val="both"/>
        <w:rPr>
          <w:rFonts w:ascii="Arial" w:eastAsia="Times New Roman" w:hAnsi="Arial" w:cs="Arial"/>
          <w:b/>
        </w:rPr>
      </w:pPr>
    </w:p>
    <w:p w14:paraId="277F8B54" w14:textId="4E50127D" w:rsidR="00B113E8" w:rsidRPr="002A7103" w:rsidRDefault="00A479ED" w:rsidP="00FC0290">
      <w:pPr>
        <w:spacing w:before="120" w:after="120"/>
        <w:ind w:left="4254"/>
        <w:jc w:val="both"/>
        <w:rPr>
          <w:rFonts w:ascii="Arial" w:eastAsia="Times New Roman" w:hAnsi="Arial" w:cs="Arial"/>
        </w:rPr>
      </w:pPr>
      <w:r w:rsidRPr="174FB4CE">
        <w:rPr>
          <w:rFonts w:ascii="Arial" w:eastAsia="Times New Roman" w:hAnsi="Arial" w:cs="Arial"/>
          <w:b/>
          <w:bCs/>
        </w:rPr>
        <w:t>TERMO DE FOMENTO</w:t>
      </w:r>
      <w:r w:rsidR="00113F38" w:rsidRPr="002A7103">
        <w:rPr>
          <w:rFonts w:ascii="Arial" w:eastAsia="Times New Roman" w:hAnsi="Arial" w:cs="Arial"/>
        </w:rPr>
        <w:t xml:space="preserve"> que entre si celebram </w:t>
      </w:r>
      <w:r w:rsidR="00A14E82" w:rsidRPr="002A7103">
        <w:rPr>
          <w:rFonts w:ascii="Arial" w:eastAsia="Times New Roman" w:hAnsi="Arial" w:cs="Arial"/>
        </w:rPr>
        <w:t>o</w:t>
      </w:r>
      <w:r w:rsidR="00113F38" w:rsidRPr="002A7103">
        <w:rPr>
          <w:rFonts w:ascii="Arial" w:eastAsia="Times New Roman" w:hAnsi="Arial" w:cs="Arial"/>
        </w:rPr>
        <w:t xml:space="preserve"> </w:t>
      </w:r>
      <w:r w:rsidR="00A14E82" w:rsidRPr="174FB4CE">
        <w:rPr>
          <w:rFonts w:ascii="Arial" w:eastAsia="Times New Roman" w:hAnsi="Arial" w:cs="Arial"/>
          <w:b/>
          <w:bCs/>
        </w:rPr>
        <w:t xml:space="preserve">CONSELHO DE ARQUITETURA E URBANISMO DO RIO DE JANEIRO - CAU/RJ </w:t>
      </w:r>
      <w:r w:rsidR="5508350B" w:rsidRPr="174FB4CE">
        <w:rPr>
          <w:rFonts w:ascii="Arial" w:eastAsia="Times New Roman" w:hAnsi="Arial" w:cs="Arial"/>
          <w:b/>
          <w:bCs/>
        </w:rPr>
        <w:t>e o(a)___________________, conforme abaixo melhor se especifica:</w:t>
      </w:r>
      <w:r w:rsidR="00835E71" w:rsidRPr="002A7103">
        <w:rPr>
          <w:rFonts w:ascii="Arial" w:eastAsia="Times New Roman" w:hAnsi="Arial" w:cs="Arial"/>
        </w:rPr>
        <w:t xml:space="preserve"> </w:t>
      </w:r>
    </w:p>
    <w:p w14:paraId="6310EFE1" w14:textId="77777777" w:rsidR="005F0BAA" w:rsidRPr="002A7103" w:rsidRDefault="005F0BAA" w:rsidP="00FC0290">
      <w:pPr>
        <w:spacing w:before="120" w:after="120"/>
        <w:ind w:left="4254"/>
        <w:jc w:val="both"/>
        <w:rPr>
          <w:rFonts w:ascii="Arial" w:eastAsia="Times New Roman" w:hAnsi="Arial" w:cs="Arial"/>
        </w:rPr>
      </w:pPr>
    </w:p>
    <w:p w14:paraId="0FC77AD9" w14:textId="4A3BDB52" w:rsidR="005F0BAA" w:rsidRPr="002A7103" w:rsidRDefault="00113F38" w:rsidP="00FC0290">
      <w:pPr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</w:rPr>
        <w:t>Celebram o presente instrumento, de um lado</w:t>
      </w:r>
      <w:r w:rsidR="00A45E5D" w:rsidRPr="002A7103">
        <w:rPr>
          <w:rFonts w:ascii="Arial" w:eastAsia="Times New Roman" w:hAnsi="Arial" w:cs="Arial"/>
        </w:rPr>
        <w:t>,</w:t>
      </w:r>
      <w:r w:rsidRPr="002A7103">
        <w:rPr>
          <w:rFonts w:ascii="Arial" w:eastAsia="Times New Roman" w:hAnsi="Arial" w:cs="Arial"/>
        </w:rPr>
        <w:t xml:space="preserve"> </w:t>
      </w:r>
      <w:r w:rsidR="00A14E82" w:rsidRPr="002A7103">
        <w:rPr>
          <w:rFonts w:ascii="Arial" w:eastAsia="Times New Roman" w:hAnsi="Arial" w:cs="Arial"/>
        </w:rPr>
        <w:t xml:space="preserve">o </w:t>
      </w:r>
      <w:r w:rsidR="00A14E82" w:rsidRPr="174FB4CE">
        <w:rPr>
          <w:rFonts w:ascii="Arial" w:eastAsia="Times New Roman" w:hAnsi="Arial" w:cs="Arial"/>
          <w:b/>
          <w:bCs/>
        </w:rPr>
        <w:t>CONSELHO DE ARQUITETURA E</w:t>
      </w:r>
      <w:r w:rsidR="00DF57A0" w:rsidRPr="174FB4CE">
        <w:rPr>
          <w:rFonts w:ascii="Arial" w:eastAsia="Times New Roman" w:hAnsi="Arial" w:cs="Arial"/>
          <w:b/>
          <w:bCs/>
        </w:rPr>
        <w:t xml:space="preserve"> U</w:t>
      </w:r>
      <w:r w:rsidR="00A14E82" w:rsidRPr="174FB4CE">
        <w:rPr>
          <w:rFonts w:ascii="Arial" w:eastAsia="Times New Roman" w:hAnsi="Arial" w:cs="Arial"/>
          <w:b/>
          <w:bCs/>
        </w:rPr>
        <w:t>RBANISMO DO RIO DE JANEIRO</w:t>
      </w:r>
      <w:r w:rsidR="00A14E82" w:rsidRPr="002A7103">
        <w:rPr>
          <w:rFonts w:ascii="Arial" w:eastAsia="Times New Roman" w:hAnsi="Arial" w:cs="Arial"/>
        </w:rPr>
        <w:t xml:space="preserve">, criado pela Lei nº 12.378, de 31 de dezembro de 2010, com sede </w:t>
      </w:r>
      <w:r w:rsidR="00A45E5D" w:rsidRPr="002A7103">
        <w:rPr>
          <w:rFonts w:ascii="Arial" w:eastAsia="Times New Roman" w:hAnsi="Arial" w:cs="Arial"/>
        </w:rPr>
        <w:t>na</w:t>
      </w:r>
      <w:r w:rsidR="00A14E82" w:rsidRPr="002A7103">
        <w:rPr>
          <w:rFonts w:ascii="Arial" w:eastAsia="Times New Roman" w:hAnsi="Arial" w:cs="Arial"/>
        </w:rPr>
        <w:t xml:space="preserve"> </w:t>
      </w:r>
      <w:r w:rsidR="00B72470" w:rsidRPr="002A7103">
        <w:rPr>
          <w:rFonts w:ascii="Arial" w:eastAsia="Times New Roman" w:hAnsi="Arial" w:cs="Arial"/>
        </w:rPr>
        <w:t xml:space="preserve">Av. República do Chile, 230, 23º andar, Centro, Rio de Janeiro, RJ, </w:t>
      </w:r>
      <w:r w:rsidR="00A45E5D" w:rsidRPr="002A7103">
        <w:rPr>
          <w:rFonts w:ascii="Arial" w:eastAsia="Times New Roman" w:hAnsi="Arial" w:cs="Arial"/>
        </w:rPr>
        <w:t xml:space="preserve">inscrito no </w:t>
      </w:r>
      <w:r w:rsidR="00A14E82" w:rsidRPr="002A7103">
        <w:rPr>
          <w:rFonts w:ascii="Arial" w:eastAsia="Times New Roman" w:hAnsi="Arial" w:cs="Arial"/>
        </w:rPr>
        <w:t xml:space="preserve">CNPJ </w:t>
      </w:r>
      <w:r w:rsidR="00A45E5D" w:rsidRPr="002A7103">
        <w:rPr>
          <w:rFonts w:ascii="Arial" w:eastAsia="Times New Roman" w:hAnsi="Arial" w:cs="Arial"/>
        </w:rPr>
        <w:t xml:space="preserve">sob o nº </w:t>
      </w:r>
      <w:r w:rsidR="00A14E82" w:rsidRPr="002A7103">
        <w:rPr>
          <w:rFonts w:ascii="Arial" w:eastAsia="Times New Roman" w:hAnsi="Arial" w:cs="Arial"/>
        </w:rPr>
        <w:t xml:space="preserve">14.892.247/0001-74, a seguir denominado </w:t>
      </w:r>
      <w:r w:rsidR="00A45E5D" w:rsidRPr="002A7103">
        <w:rPr>
          <w:rFonts w:ascii="Arial" w:eastAsia="Times New Roman" w:hAnsi="Arial" w:cs="Arial"/>
        </w:rPr>
        <w:t xml:space="preserve">simplesmente </w:t>
      </w:r>
      <w:r w:rsidR="00A14E82" w:rsidRPr="174FB4CE">
        <w:rPr>
          <w:rFonts w:ascii="Arial" w:eastAsia="Times New Roman" w:hAnsi="Arial" w:cs="Arial"/>
          <w:b/>
          <w:bCs/>
        </w:rPr>
        <w:t>CAU/RJ</w:t>
      </w:r>
      <w:r w:rsidR="00A14E82" w:rsidRPr="002A7103">
        <w:rPr>
          <w:rFonts w:ascii="Arial" w:eastAsia="Times New Roman" w:hAnsi="Arial" w:cs="Arial"/>
        </w:rPr>
        <w:t>, representado, neste ato, por seu Presidente</w:t>
      </w:r>
      <w:r w:rsidR="00BB57B3" w:rsidRPr="002A7103">
        <w:rPr>
          <w:rFonts w:ascii="Arial" w:eastAsia="Times New Roman" w:hAnsi="Arial" w:cs="Arial"/>
        </w:rPr>
        <w:t xml:space="preserve"> </w:t>
      </w:r>
      <w:r w:rsidR="008E0AE7" w:rsidRPr="174FB4CE">
        <w:rPr>
          <w:rFonts w:ascii="Arial" w:eastAsia="Times New Roman" w:hAnsi="Arial" w:cs="Arial"/>
          <w:b/>
          <w:bCs/>
        </w:rPr>
        <w:t>PABLO CESAR BENETTI</w:t>
      </w:r>
      <w:r w:rsidR="00D53EEE" w:rsidRPr="00B55FF0">
        <w:rPr>
          <w:rFonts w:ascii="Arial" w:hAnsi="Arial" w:cs="Arial"/>
        </w:rPr>
        <w:t xml:space="preserve"> </w:t>
      </w:r>
      <w:r w:rsidR="00D53EEE" w:rsidRPr="00B55FF0">
        <w:rPr>
          <w:rFonts w:ascii="Arial" w:hAnsi="Arial" w:cs="Arial"/>
          <w:color w:val="212121"/>
          <w:shd w:val="clear" w:color="auto" w:fill="FFFFFF"/>
        </w:rPr>
        <w:t xml:space="preserve">brasileiro, </w:t>
      </w:r>
      <w:r w:rsidR="008E0AE7">
        <w:rPr>
          <w:rFonts w:ascii="Arial" w:hAnsi="Arial" w:cs="Arial"/>
          <w:color w:val="212121"/>
          <w:shd w:val="clear" w:color="auto" w:fill="FFFFFF"/>
        </w:rPr>
        <w:t xml:space="preserve">casado, </w:t>
      </w:r>
      <w:r w:rsidR="00D53EEE" w:rsidRPr="00B55FF0">
        <w:rPr>
          <w:rFonts w:ascii="Arial" w:hAnsi="Arial" w:cs="Arial"/>
          <w:color w:val="212121"/>
          <w:shd w:val="clear" w:color="auto" w:fill="FFFFFF"/>
        </w:rPr>
        <w:t>arquiteto e urbanista, portador da Carteira de Identidade Profissional nº</w:t>
      </w:r>
      <w:r w:rsidR="008E0AE7">
        <w:rPr>
          <w:rFonts w:ascii="Arial" w:hAnsi="Arial" w:cs="Arial"/>
          <w:color w:val="212121"/>
          <w:shd w:val="clear" w:color="auto" w:fill="FFFFFF"/>
        </w:rPr>
        <w:t xml:space="preserve"> A 1446-0</w:t>
      </w:r>
      <w:r w:rsidR="00D53EEE" w:rsidRPr="00B55FF0">
        <w:rPr>
          <w:rFonts w:ascii="Arial" w:hAnsi="Arial" w:cs="Arial"/>
          <w:color w:val="212121"/>
          <w:shd w:val="clear" w:color="auto" w:fill="FFFFFF"/>
        </w:rPr>
        <w:t>, expedida pelo CAU, e do CPF nº</w:t>
      </w:r>
      <w:r w:rsidR="008E0AE7">
        <w:rPr>
          <w:rFonts w:ascii="Arial" w:hAnsi="Arial" w:cs="Arial"/>
          <w:color w:val="212121"/>
          <w:shd w:val="clear" w:color="auto" w:fill="FFFFFF"/>
        </w:rPr>
        <w:t xml:space="preserve">717.947.947-00 </w:t>
      </w:r>
      <w:r w:rsidR="4584D2A6" w:rsidRPr="174FB4CE">
        <w:rPr>
          <w:rFonts w:ascii="Arial" w:hAnsi="Arial" w:cs="Arial"/>
          <w:color w:val="212121"/>
        </w:rPr>
        <w:t>e, de outro lado, o(a)__________________________________________________</w:t>
      </w:r>
    </w:p>
    <w:p w14:paraId="65D9CCDA" w14:textId="0A26399B" w:rsidR="005F0BAA" w:rsidRPr="002A7103" w:rsidRDefault="4584D2A6" w:rsidP="00FC0290">
      <w:pPr>
        <w:spacing w:before="120" w:after="120"/>
        <w:jc w:val="both"/>
      </w:pPr>
      <w:r w:rsidRPr="174FB4CE">
        <w:rPr>
          <w:rFonts w:ascii="Arial" w:hAnsi="Arial" w:cs="Arial"/>
          <w:color w:val="212121"/>
        </w:rPr>
        <w:t>, com sede na________</w:t>
      </w:r>
      <w:proofErr w:type="gramStart"/>
      <w:r w:rsidRPr="174FB4CE">
        <w:rPr>
          <w:rFonts w:ascii="Arial" w:hAnsi="Arial" w:cs="Arial"/>
          <w:color w:val="212121"/>
        </w:rPr>
        <w:t>_ ,</w:t>
      </w:r>
      <w:proofErr w:type="gramEnd"/>
      <w:r w:rsidRPr="174FB4CE">
        <w:rPr>
          <w:rFonts w:ascii="Arial" w:hAnsi="Arial" w:cs="Arial"/>
          <w:color w:val="212121"/>
        </w:rPr>
        <w:t xml:space="preserve"> inscrito(a) no CNPJ sob o nº_______ , a seguir denominado simplesmente </w:t>
      </w:r>
      <w:r w:rsidR="00D842BF">
        <w:rPr>
          <w:rFonts w:ascii="Arial" w:hAnsi="Arial" w:cs="Arial"/>
          <w:color w:val="212121"/>
        </w:rPr>
        <w:t>Patrocinad</w:t>
      </w:r>
      <w:r w:rsidR="00FC0290">
        <w:rPr>
          <w:rFonts w:ascii="Arial" w:hAnsi="Arial" w:cs="Arial"/>
          <w:color w:val="212121"/>
        </w:rPr>
        <w:t>a</w:t>
      </w:r>
      <w:r w:rsidRPr="174FB4CE">
        <w:rPr>
          <w:rFonts w:ascii="Arial" w:hAnsi="Arial" w:cs="Arial"/>
          <w:color w:val="212121"/>
        </w:rPr>
        <w:t>, neste ato representado por_________</w:t>
      </w:r>
    </w:p>
    <w:p w14:paraId="1BCF66D4" w14:textId="66D42298" w:rsidR="005F0BAA" w:rsidRPr="002A7103" w:rsidRDefault="4584D2A6" w:rsidP="00FC0290">
      <w:pPr>
        <w:spacing w:before="120" w:after="120"/>
        <w:jc w:val="both"/>
      </w:pPr>
      <w:r w:rsidRPr="174FB4CE">
        <w:rPr>
          <w:rFonts w:ascii="Arial" w:hAnsi="Arial" w:cs="Arial"/>
          <w:color w:val="212121"/>
        </w:rPr>
        <w:t>(qualificação), portador da identidade profissional nº_____</w:t>
      </w:r>
      <w:proofErr w:type="gramStart"/>
      <w:r w:rsidRPr="174FB4CE">
        <w:rPr>
          <w:rFonts w:ascii="Arial" w:hAnsi="Arial" w:cs="Arial"/>
          <w:color w:val="212121"/>
        </w:rPr>
        <w:t>_ ,</w:t>
      </w:r>
      <w:proofErr w:type="gramEnd"/>
      <w:r w:rsidRPr="174FB4CE">
        <w:rPr>
          <w:rFonts w:ascii="Arial" w:hAnsi="Arial" w:cs="Arial"/>
          <w:color w:val="212121"/>
        </w:rPr>
        <w:t xml:space="preserve"> expedida pelo , inscrito no CPF sob o nº______ , o qual reger-se-á pelas cláusulas e condições que seguem:</w:t>
      </w:r>
    </w:p>
    <w:p w14:paraId="7EA88F8E" w14:textId="77777777" w:rsidR="005F0BAA" w:rsidRPr="002A7103" w:rsidRDefault="005F0BAA" w:rsidP="00FC0290">
      <w:pPr>
        <w:spacing w:before="120" w:after="120"/>
        <w:jc w:val="both"/>
        <w:rPr>
          <w:rFonts w:ascii="Arial" w:eastAsia="Times New Roman" w:hAnsi="Arial" w:cs="Arial"/>
        </w:rPr>
      </w:pPr>
    </w:p>
    <w:p w14:paraId="239831CD" w14:textId="77777777" w:rsidR="005F0BAA" w:rsidRPr="002A7103" w:rsidRDefault="00FC46BC" w:rsidP="00FC0290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>CL</w:t>
      </w:r>
      <w:r w:rsidR="004C1252" w:rsidRPr="002A7103">
        <w:rPr>
          <w:rFonts w:ascii="Arial" w:eastAsia="Times New Roman" w:hAnsi="Arial" w:cs="Arial"/>
          <w:b/>
          <w:lang w:eastAsia="pt-BR"/>
        </w:rPr>
        <w:t>ÁUSULA PRIMEIRA – DA FUNDAMENTAÇÃO</w:t>
      </w:r>
      <w:r w:rsidRPr="002A7103">
        <w:rPr>
          <w:rFonts w:ascii="Arial" w:eastAsia="Times New Roman" w:hAnsi="Arial" w:cs="Arial"/>
          <w:b/>
          <w:lang w:eastAsia="pt-BR"/>
        </w:rPr>
        <w:t xml:space="preserve"> LEGAL</w:t>
      </w:r>
    </w:p>
    <w:p w14:paraId="20BB38A7" w14:textId="77777777" w:rsidR="005F0BAA" w:rsidRPr="002A7103" w:rsidRDefault="00AF792B" w:rsidP="00FC0290">
      <w:pPr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  <w:b/>
          <w:lang w:eastAsia="pt-BR"/>
        </w:rPr>
        <w:t>1.1.</w:t>
      </w:r>
      <w:r w:rsidRPr="002A7103">
        <w:rPr>
          <w:rFonts w:ascii="Arial" w:eastAsia="Times New Roman" w:hAnsi="Arial" w:cs="Arial"/>
          <w:lang w:eastAsia="pt-BR"/>
        </w:rPr>
        <w:t xml:space="preserve"> </w:t>
      </w:r>
      <w:r w:rsidR="00835E71" w:rsidRPr="002A7103">
        <w:rPr>
          <w:rFonts w:ascii="Arial" w:eastAsia="Times New Roman" w:hAnsi="Arial" w:cs="Arial"/>
          <w:lang w:eastAsia="pt-BR"/>
        </w:rPr>
        <w:t>O</w:t>
      </w:r>
      <w:r w:rsidR="00113F38" w:rsidRPr="002A7103">
        <w:rPr>
          <w:rFonts w:ascii="Arial" w:eastAsia="Times New Roman" w:hAnsi="Arial" w:cs="Arial"/>
        </w:rPr>
        <w:t xml:space="preserve"> presente </w:t>
      </w:r>
      <w:r w:rsidR="00A479ED">
        <w:rPr>
          <w:rFonts w:ascii="Arial" w:eastAsia="Times New Roman" w:hAnsi="Arial" w:cs="Arial"/>
        </w:rPr>
        <w:t>Termo de Fomento</w:t>
      </w:r>
      <w:r w:rsidR="004A0510" w:rsidRPr="002A7103">
        <w:rPr>
          <w:rFonts w:ascii="Arial" w:eastAsia="Times New Roman" w:hAnsi="Arial" w:cs="Arial"/>
        </w:rPr>
        <w:t xml:space="preserve"> foi elaborado a partir do</w:t>
      </w:r>
      <w:r w:rsidR="00113F38" w:rsidRPr="002A7103">
        <w:rPr>
          <w:rFonts w:ascii="Arial" w:eastAsia="Times New Roman" w:hAnsi="Arial" w:cs="Arial"/>
        </w:rPr>
        <w:t xml:space="preserve">s seguintes </w:t>
      </w:r>
      <w:r w:rsidR="004A0510" w:rsidRPr="002A7103">
        <w:rPr>
          <w:rFonts w:ascii="Arial" w:eastAsia="Times New Roman" w:hAnsi="Arial" w:cs="Arial"/>
        </w:rPr>
        <w:t>fundamentos legais</w:t>
      </w:r>
      <w:r w:rsidR="00113F38" w:rsidRPr="002A7103">
        <w:rPr>
          <w:rFonts w:ascii="Arial" w:eastAsia="Times New Roman" w:hAnsi="Arial" w:cs="Arial"/>
        </w:rPr>
        <w:t>:</w:t>
      </w:r>
    </w:p>
    <w:p w14:paraId="49791477" w14:textId="77777777" w:rsidR="005F0BAA" w:rsidRPr="002A7103" w:rsidRDefault="008D6987" w:rsidP="00FC0290">
      <w:pPr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  <w:b/>
        </w:rPr>
        <w:t>I.</w:t>
      </w:r>
      <w:r w:rsidRPr="002A7103">
        <w:rPr>
          <w:rFonts w:ascii="Arial" w:eastAsia="Times New Roman" w:hAnsi="Arial" w:cs="Arial"/>
        </w:rPr>
        <w:t xml:space="preserve"> </w:t>
      </w:r>
      <w:r w:rsidR="00113F38" w:rsidRPr="002A7103">
        <w:rPr>
          <w:rFonts w:ascii="Arial" w:eastAsia="Times New Roman" w:hAnsi="Arial" w:cs="Arial"/>
        </w:rPr>
        <w:t>Lei</w:t>
      </w:r>
      <w:r w:rsidR="0060588D" w:rsidRPr="002A7103">
        <w:rPr>
          <w:rFonts w:ascii="Arial" w:eastAsia="Times New Roman" w:hAnsi="Arial" w:cs="Arial"/>
        </w:rPr>
        <w:t xml:space="preserve"> Federal</w:t>
      </w:r>
      <w:r w:rsidR="00113F38" w:rsidRPr="002A7103">
        <w:rPr>
          <w:rFonts w:ascii="Arial" w:eastAsia="Times New Roman" w:hAnsi="Arial" w:cs="Arial"/>
        </w:rPr>
        <w:t xml:space="preserve"> </w:t>
      </w:r>
      <w:r w:rsidR="00A5256A" w:rsidRPr="002A7103">
        <w:rPr>
          <w:rFonts w:ascii="Arial" w:eastAsia="Times New Roman" w:hAnsi="Arial" w:cs="Arial"/>
        </w:rPr>
        <w:t xml:space="preserve">nº </w:t>
      </w:r>
      <w:r w:rsidR="00113F38" w:rsidRPr="002A7103">
        <w:rPr>
          <w:rFonts w:ascii="Arial" w:eastAsia="Times New Roman" w:hAnsi="Arial" w:cs="Arial"/>
        </w:rPr>
        <w:t>12.378</w:t>
      </w:r>
      <w:r w:rsidR="00A5256A" w:rsidRPr="002A7103">
        <w:rPr>
          <w:rFonts w:ascii="Arial" w:eastAsia="Times New Roman" w:hAnsi="Arial" w:cs="Arial"/>
        </w:rPr>
        <w:t>,</w:t>
      </w:r>
      <w:r w:rsidR="00113F38" w:rsidRPr="002A7103">
        <w:rPr>
          <w:rFonts w:ascii="Arial" w:eastAsia="Times New Roman" w:hAnsi="Arial" w:cs="Arial"/>
        </w:rPr>
        <w:t xml:space="preserve"> de 31 de dezembro de 2010</w:t>
      </w:r>
      <w:r w:rsidR="00A5256A" w:rsidRPr="002A7103">
        <w:rPr>
          <w:rFonts w:ascii="Arial" w:eastAsia="Times New Roman" w:hAnsi="Arial" w:cs="Arial"/>
        </w:rPr>
        <w:t>,</w:t>
      </w:r>
      <w:r w:rsidR="00113F38" w:rsidRPr="002A7103">
        <w:rPr>
          <w:rFonts w:ascii="Arial" w:eastAsia="Times New Roman" w:hAnsi="Arial" w:cs="Arial"/>
        </w:rPr>
        <w:t xml:space="preserve"> em especial o parágrafo primeiro </w:t>
      </w:r>
      <w:r w:rsidR="00A5256A" w:rsidRPr="002A7103">
        <w:rPr>
          <w:rFonts w:ascii="Arial" w:eastAsia="Times New Roman" w:hAnsi="Arial" w:cs="Arial"/>
        </w:rPr>
        <w:t>do artigo 24,</w:t>
      </w:r>
      <w:r w:rsidR="00113F38" w:rsidRPr="002A7103">
        <w:rPr>
          <w:rFonts w:ascii="Arial" w:eastAsia="Times New Roman" w:hAnsi="Arial" w:cs="Arial"/>
        </w:rPr>
        <w:t xml:space="preserve"> que </w:t>
      </w:r>
      <w:r w:rsidR="00795476">
        <w:rPr>
          <w:rFonts w:ascii="Arial" w:eastAsia="Times New Roman" w:hAnsi="Arial" w:cs="Arial"/>
        </w:rPr>
        <w:t xml:space="preserve">dispõe </w:t>
      </w:r>
      <w:r w:rsidR="00113F38" w:rsidRPr="002A7103">
        <w:rPr>
          <w:rFonts w:ascii="Arial" w:eastAsia="Times New Roman" w:hAnsi="Arial" w:cs="Arial"/>
        </w:rPr>
        <w:t>que o CAU/BR e os CAU/UF têm como função orientar, disciplinar e fiscalizar o exercício da profissão de arquitetura e urbanismo, zelar pela fiel observância dos princípios de ética e disciplina da classe em todo o território nacional, bem assim pugnar pelo aperfeiçoamento do exercício da arquitetura e do urbanismo;</w:t>
      </w:r>
      <w:r w:rsidR="00482CF8" w:rsidRPr="002A7103">
        <w:rPr>
          <w:rFonts w:ascii="Arial" w:eastAsia="Times New Roman" w:hAnsi="Arial" w:cs="Arial"/>
        </w:rPr>
        <w:t xml:space="preserve"> e artigo 34, inciso XVI que dispõe que compete aos </w:t>
      </w:r>
      <w:proofErr w:type="spellStart"/>
      <w:r w:rsidR="00482CF8" w:rsidRPr="002A7103">
        <w:rPr>
          <w:rFonts w:ascii="Arial" w:eastAsia="Times New Roman" w:hAnsi="Arial" w:cs="Arial"/>
        </w:rPr>
        <w:t>CAUs</w:t>
      </w:r>
      <w:proofErr w:type="spellEnd"/>
      <w:r w:rsidR="00482CF8" w:rsidRPr="002A7103">
        <w:rPr>
          <w:rFonts w:ascii="Arial" w:eastAsia="Times New Roman" w:hAnsi="Arial" w:cs="Arial"/>
        </w:rPr>
        <w:t xml:space="preserve"> firmar </w:t>
      </w:r>
      <w:r w:rsidR="00194F9E">
        <w:rPr>
          <w:rFonts w:ascii="Arial" w:eastAsia="Times New Roman" w:hAnsi="Arial" w:cs="Arial"/>
        </w:rPr>
        <w:t>convênios</w:t>
      </w:r>
      <w:r w:rsidR="008D2E40">
        <w:rPr>
          <w:rFonts w:ascii="Arial" w:eastAsia="Times New Roman" w:hAnsi="Arial" w:cs="Arial"/>
        </w:rPr>
        <w:t xml:space="preserve"> (parcerias)</w:t>
      </w:r>
      <w:r w:rsidR="00194F9E">
        <w:rPr>
          <w:rFonts w:ascii="Arial" w:eastAsia="Times New Roman" w:hAnsi="Arial" w:cs="Arial"/>
        </w:rPr>
        <w:t xml:space="preserve"> </w:t>
      </w:r>
      <w:r w:rsidR="00482CF8" w:rsidRPr="002A7103">
        <w:rPr>
          <w:rFonts w:ascii="Arial" w:eastAsia="Times New Roman" w:hAnsi="Arial" w:cs="Arial"/>
        </w:rPr>
        <w:t xml:space="preserve">com entidades públicas e privadas. </w:t>
      </w:r>
    </w:p>
    <w:p w14:paraId="4513031B" w14:textId="59C0C01D" w:rsidR="00B72470" w:rsidRPr="002A7103" w:rsidRDefault="008D6987" w:rsidP="00FC0290">
      <w:pPr>
        <w:spacing w:before="120" w:after="120"/>
        <w:jc w:val="both"/>
        <w:rPr>
          <w:rFonts w:ascii="Arial" w:eastAsia="MS Mincho" w:hAnsi="Arial" w:cs="Arial"/>
          <w:lang w:eastAsia="ja-JP"/>
        </w:rPr>
      </w:pPr>
      <w:r w:rsidRPr="002A7103">
        <w:rPr>
          <w:rFonts w:ascii="Arial" w:eastAsia="MS Mincho" w:hAnsi="Arial" w:cs="Arial"/>
          <w:b/>
          <w:lang w:eastAsia="ja-JP"/>
        </w:rPr>
        <w:lastRenderedPageBreak/>
        <w:t>II</w:t>
      </w:r>
      <w:r w:rsidR="00194F9E">
        <w:rPr>
          <w:rFonts w:ascii="Arial" w:eastAsia="MS Mincho" w:hAnsi="Arial" w:cs="Arial"/>
          <w:lang w:eastAsia="ja-JP"/>
        </w:rPr>
        <w:t xml:space="preserve">. </w:t>
      </w:r>
      <w:r w:rsidR="00B72470" w:rsidRPr="002A7103">
        <w:rPr>
          <w:rFonts w:ascii="Arial" w:eastAsia="MS Mincho" w:hAnsi="Arial" w:cs="Arial"/>
          <w:lang w:eastAsia="ja-JP"/>
        </w:rPr>
        <w:t>Lei 13.019/2014</w:t>
      </w:r>
      <w:r w:rsidR="00440B8E">
        <w:rPr>
          <w:rFonts w:ascii="Arial" w:eastAsia="MS Mincho" w:hAnsi="Arial" w:cs="Arial"/>
          <w:lang w:eastAsia="ja-JP"/>
        </w:rPr>
        <w:t xml:space="preserve"> e </w:t>
      </w:r>
      <w:r w:rsidR="00B72470" w:rsidRPr="002A7103">
        <w:rPr>
          <w:rFonts w:ascii="Arial" w:eastAsia="MS Mincho" w:hAnsi="Arial" w:cs="Arial"/>
          <w:lang w:eastAsia="ja-JP"/>
        </w:rPr>
        <w:t>suas alterações</w:t>
      </w:r>
      <w:r w:rsidR="008256EB">
        <w:rPr>
          <w:rFonts w:ascii="Arial" w:eastAsia="MS Mincho" w:hAnsi="Arial" w:cs="Arial"/>
          <w:lang w:eastAsia="ja-JP"/>
        </w:rPr>
        <w:t>, no que couber</w:t>
      </w:r>
      <w:r w:rsidR="00440B8E">
        <w:rPr>
          <w:rFonts w:ascii="Arial" w:eastAsia="MS Mincho" w:hAnsi="Arial" w:cs="Arial"/>
          <w:lang w:eastAsia="ja-JP"/>
        </w:rPr>
        <w:t>;</w:t>
      </w:r>
    </w:p>
    <w:p w14:paraId="056AEF8A" w14:textId="77777777" w:rsidR="00194F9E" w:rsidRDefault="001946E7" w:rsidP="00FC0290">
      <w:pPr>
        <w:spacing w:before="120" w:after="120"/>
        <w:jc w:val="both"/>
        <w:rPr>
          <w:rFonts w:ascii="Arial" w:eastAsia="MS Mincho" w:hAnsi="Arial" w:cs="Arial"/>
          <w:lang w:eastAsia="ja-JP"/>
        </w:rPr>
      </w:pPr>
      <w:r w:rsidRPr="002A7103">
        <w:rPr>
          <w:rFonts w:ascii="Arial" w:eastAsia="MS Mincho" w:hAnsi="Arial" w:cs="Arial"/>
          <w:b/>
          <w:lang w:eastAsia="ja-JP"/>
        </w:rPr>
        <w:t>III</w:t>
      </w:r>
      <w:r w:rsidR="00EE7589" w:rsidRPr="002A7103">
        <w:rPr>
          <w:rFonts w:ascii="Arial" w:eastAsia="MS Mincho" w:hAnsi="Arial" w:cs="Arial"/>
          <w:b/>
          <w:lang w:eastAsia="ja-JP"/>
        </w:rPr>
        <w:t>.</w:t>
      </w:r>
      <w:r w:rsidR="00194F9E" w:rsidRPr="002A7103">
        <w:rPr>
          <w:rFonts w:ascii="Arial" w:eastAsia="MS Mincho" w:hAnsi="Arial" w:cs="Arial"/>
          <w:lang w:eastAsia="ja-JP"/>
        </w:rPr>
        <w:t xml:space="preserve"> Lei Federal nº 8.666, de 21/06/93, e suas alterações, no que couber</w:t>
      </w:r>
    </w:p>
    <w:p w14:paraId="7274349B" w14:textId="7B181189" w:rsidR="00EE7589" w:rsidRPr="002A7103" w:rsidRDefault="00194F9E" w:rsidP="00FC0290">
      <w:pPr>
        <w:tabs>
          <w:tab w:val="left" w:pos="851"/>
        </w:tabs>
        <w:spacing w:before="120" w:after="120"/>
        <w:jc w:val="both"/>
        <w:outlineLvl w:val="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IV.</w:t>
      </w:r>
      <w:r w:rsidRPr="002A7103">
        <w:rPr>
          <w:rFonts w:ascii="Arial" w:eastAsia="MS Mincho" w:hAnsi="Arial" w:cs="Arial"/>
          <w:lang w:eastAsia="ja-JP"/>
        </w:rPr>
        <w:t xml:space="preserve"> </w:t>
      </w:r>
      <w:r w:rsidR="00EE7589" w:rsidRPr="002A7103">
        <w:rPr>
          <w:rFonts w:ascii="Arial" w:eastAsia="MS Mincho" w:hAnsi="Arial" w:cs="Arial"/>
          <w:lang w:eastAsia="ja-JP"/>
        </w:rPr>
        <w:t xml:space="preserve">Edital </w:t>
      </w:r>
      <w:r w:rsidR="00B94EE5" w:rsidRPr="002A7103">
        <w:rPr>
          <w:rFonts w:ascii="Arial" w:hAnsi="Arial" w:cs="Arial"/>
        </w:rPr>
        <w:t>0</w:t>
      </w:r>
      <w:r w:rsidR="00D842BF">
        <w:rPr>
          <w:rFonts w:ascii="Arial" w:hAnsi="Arial" w:cs="Arial"/>
        </w:rPr>
        <w:t>1</w:t>
      </w:r>
      <w:r w:rsidR="00B94EE5" w:rsidRPr="00194F9E">
        <w:rPr>
          <w:rFonts w:ascii="Arial" w:hAnsi="Arial" w:cs="Arial"/>
        </w:rPr>
        <w:t>/20</w:t>
      </w:r>
      <w:r w:rsidR="00D842BF">
        <w:rPr>
          <w:rFonts w:ascii="Arial" w:hAnsi="Arial" w:cs="Arial"/>
        </w:rPr>
        <w:t>21</w:t>
      </w:r>
      <w:r w:rsidR="00B94EE5" w:rsidRPr="002A7103">
        <w:rPr>
          <w:rFonts w:ascii="Arial" w:hAnsi="Arial" w:cs="Arial"/>
        </w:rPr>
        <w:t xml:space="preserve"> de Seleção Pública de Projetos</w:t>
      </w:r>
      <w:r>
        <w:rPr>
          <w:rFonts w:ascii="Arial" w:hAnsi="Arial" w:cs="Arial"/>
        </w:rPr>
        <w:t xml:space="preserve"> </w:t>
      </w:r>
      <w:r w:rsidR="00A0117D">
        <w:rPr>
          <w:rFonts w:ascii="Arial" w:hAnsi="Arial" w:cs="Arial"/>
        </w:rPr>
        <w:t xml:space="preserve">Culturais </w:t>
      </w:r>
      <w:r w:rsidR="00B94EE5" w:rsidRPr="002A7103">
        <w:rPr>
          <w:rFonts w:ascii="Arial" w:hAnsi="Arial" w:cs="Arial"/>
        </w:rPr>
        <w:t>na modalidade de concessão de patrocínio por seleção</w:t>
      </w:r>
      <w:r w:rsidR="004E5434" w:rsidRPr="002A7103">
        <w:rPr>
          <w:rFonts w:ascii="Arial" w:hAnsi="Arial" w:cs="Arial"/>
        </w:rPr>
        <w:t xml:space="preserve">, </w:t>
      </w:r>
      <w:r w:rsidR="007927E6">
        <w:rPr>
          <w:rFonts w:ascii="Arial" w:hAnsi="Arial" w:cs="Arial"/>
        </w:rPr>
        <w:t>constante</w:t>
      </w:r>
      <w:r w:rsidR="00456CAA" w:rsidRPr="002A7103">
        <w:rPr>
          <w:rFonts w:ascii="Arial" w:hAnsi="Arial" w:cs="Arial"/>
        </w:rPr>
        <w:t xml:space="preserve"> d</w:t>
      </w:r>
      <w:r w:rsidR="007927E6">
        <w:rPr>
          <w:rFonts w:ascii="Arial" w:hAnsi="Arial" w:cs="Arial"/>
        </w:rPr>
        <w:t>o</w:t>
      </w:r>
      <w:r w:rsidR="00456CAA" w:rsidRPr="002A7103">
        <w:rPr>
          <w:rFonts w:ascii="Arial" w:hAnsi="Arial" w:cs="Arial"/>
        </w:rPr>
        <w:t xml:space="preserve"> </w:t>
      </w:r>
      <w:r w:rsidR="00456CAA">
        <w:rPr>
          <w:rFonts w:ascii="Arial" w:hAnsi="Arial" w:cs="Arial"/>
        </w:rPr>
        <w:t>p</w:t>
      </w:r>
      <w:r w:rsidR="004E5434" w:rsidRPr="002A7103">
        <w:rPr>
          <w:rFonts w:ascii="Arial" w:hAnsi="Arial" w:cs="Arial"/>
        </w:rPr>
        <w:t>ro</w:t>
      </w:r>
      <w:r w:rsidR="00157438" w:rsidRPr="002A7103">
        <w:rPr>
          <w:rFonts w:ascii="Arial" w:hAnsi="Arial" w:cs="Arial"/>
        </w:rPr>
        <w:t xml:space="preserve">cesso administrativo </w:t>
      </w:r>
      <w:r w:rsidR="001257BD">
        <w:rPr>
          <w:rFonts w:ascii="Arial" w:hAnsi="Arial" w:cs="Arial"/>
        </w:rPr>
        <w:t>n</w:t>
      </w:r>
      <w:r w:rsidR="007927E6">
        <w:rPr>
          <w:rFonts w:ascii="Arial" w:hAnsi="Arial" w:cs="Arial"/>
        </w:rPr>
        <w:t>º</w:t>
      </w:r>
      <w:r w:rsidR="00D842BF">
        <w:rPr>
          <w:rFonts w:ascii="Arial" w:hAnsi="Arial" w:cs="Arial"/>
        </w:rPr>
        <w:t>............/2021</w:t>
      </w:r>
      <w:r w:rsidR="007927E6">
        <w:rPr>
          <w:rFonts w:ascii="Arial" w:hAnsi="Arial" w:cs="Arial"/>
        </w:rPr>
        <w:t>, parte integrante deste instrumento independe</w:t>
      </w:r>
      <w:r w:rsidR="00D842BF">
        <w:rPr>
          <w:rFonts w:ascii="Arial" w:hAnsi="Arial" w:cs="Arial"/>
        </w:rPr>
        <w:t>nte</w:t>
      </w:r>
      <w:r w:rsidR="007927E6">
        <w:rPr>
          <w:rFonts w:ascii="Arial" w:hAnsi="Arial" w:cs="Arial"/>
        </w:rPr>
        <w:t xml:space="preserve"> de transcrição</w:t>
      </w:r>
      <w:r w:rsidR="00DE5BB9">
        <w:rPr>
          <w:rFonts w:ascii="Arial" w:hAnsi="Arial" w:cs="Arial"/>
        </w:rPr>
        <w:t>.</w:t>
      </w:r>
    </w:p>
    <w:p w14:paraId="6F131657" w14:textId="77777777" w:rsidR="001946E7" w:rsidRPr="002A7103" w:rsidRDefault="001946E7" w:rsidP="00FC0290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14:paraId="4A4D0782" w14:textId="77777777" w:rsidR="005F0BAA" w:rsidRPr="002A7103" w:rsidRDefault="00DE5BE7" w:rsidP="00FC0290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174FB4CE">
        <w:rPr>
          <w:rFonts w:ascii="Arial" w:eastAsia="Times New Roman" w:hAnsi="Arial" w:cs="Arial"/>
          <w:b/>
          <w:bCs/>
          <w:lang w:eastAsia="pt-BR"/>
        </w:rPr>
        <w:t>C</w:t>
      </w:r>
      <w:r w:rsidR="00FC46BC" w:rsidRPr="174FB4CE">
        <w:rPr>
          <w:rFonts w:ascii="Arial" w:eastAsia="Times New Roman" w:hAnsi="Arial" w:cs="Arial"/>
          <w:b/>
          <w:bCs/>
          <w:lang w:eastAsia="pt-BR"/>
        </w:rPr>
        <w:t xml:space="preserve">LÁUSULA SEGUNDA </w:t>
      </w:r>
      <w:r w:rsidR="008D6987" w:rsidRPr="174FB4CE">
        <w:rPr>
          <w:rFonts w:ascii="Arial" w:eastAsia="Times New Roman" w:hAnsi="Arial" w:cs="Arial"/>
          <w:b/>
          <w:bCs/>
          <w:lang w:eastAsia="pt-BR"/>
        </w:rPr>
        <w:t>–</w:t>
      </w:r>
      <w:r w:rsidR="00FC46BC" w:rsidRPr="174FB4CE">
        <w:rPr>
          <w:rFonts w:ascii="Arial" w:eastAsia="Times New Roman" w:hAnsi="Arial" w:cs="Arial"/>
          <w:b/>
          <w:bCs/>
          <w:lang w:eastAsia="pt-BR"/>
        </w:rPr>
        <w:t xml:space="preserve"> DO</w:t>
      </w:r>
      <w:r w:rsidR="008D6987" w:rsidRPr="174FB4C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FC46BC" w:rsidRPr="174FB4CE">
        <w:rPr>
          <w:rFonts w:ascii="Arial" w:eastAsia="Times New Roman" w:hAnsi="Arial" w:cs="Arial"/>
          <w:b/>
          <w:bCs/>
          <w:lang w:eastAsia="pt-BR"/>
        </w:rPr>
        <w:t>OBJETO</w:t>
      </w:r>
    </w:p>
    <w:p w14:paraId="0F3650AF" w14:textId="2CF7C0AF" w:rsidR="3786D649" w:rsidRDefault="3786D649" w:rsidP="00FC0290">
      <w:pPr>
        <w:spacing w:before="120" w:after="120"/>
        <w:jc w:val="both"/>
        <w:rPr>
          <w:rFonts w:ascii="Arial" w:hAnsi="Arial" w:cs="Arial"/>
        </w:rPr>
      </w:pPr>
      <w:r w:rsidRPr="174FB4CE">
        <w:rPr>
          <w:rFonts w:ascii="Arial" w:hAnsi="Arial" w:cs="Arial"/>
        </w:rPr>
        <w:t>2.1. O presente TERMO DE FOMENTO tem por finalidade a concessão de patrocínio ao projeto intitulado “_________</w:t>
      </w:r>
      <w:proofErr w:type="gramStart"/>
      <w:r w:rsidRPr="174FB4CE">
        <w:rPr>
          <w:rFonts w:ascii="Arial" w:hAnsi="Arial" w:cs="Arial"/>
        </w:rPr>
        <w:t>_ ”</w:t>
      </w:r>
      <w:proofErr w:type="gramEnd"/>
      <w:r w:rsidRPr="174FB4CE">
        <w:rPr>
          <w:rFonts w:ascii="Arial" w:hAnsi="Arial" w:cs="Arial"/>
        </w:rPr>
        <w:t>.</w:t>
      </w:r>
    </w:p>
    <w:p w14:paraId="350070A4" w14:textId="1837EF28" w:rsidR="3786D649" w:rsidRDefault="3786D649" w:rsidP="00FC0290">
      <w:pPr>
        <w:spacing w:before="120" w:after="120"/>
        <w:jc w:val="both"/>
      </w:pPr>
      <w:proofErr w:type="spellStart"/>
      <w:r w:rsidRPr="174FB4CE">
        <w:rPr>
          <w:rFonts w:ascii="Arial" w:hAnsi="Arial" w:cs="Arial"/>
        </w:rPr>
        <w:t>Paragrafo</w:t>
      </w:r>
      <w:proofErr w:type="spellEnd"/>
      <w:r w:rsidRPr="174FB4CE">
        <w:rPr>
          <w:rFonts w:ascii="Arial" w:hAnsi="Arial" w:cs="Arial"/>
        </w:rPr>
        <w:t xml:space="preserve"> Primeiro: O projeto consiste em</w:t>
      </w:r>
      <w:r w:rsidR="00D842BF">
        <w:rPr>
          <w:rFonts w:ascii="Arial" w:hAnsi="Arial" w:cs="Arial"/>
        </w:rPr>
        <w:t xml:space="preserve">........... (incluir o </w:t>
      </w:r>
      <w:r w:rsidR="00D842BF">
        <w:rPr>
          <w:rFonts w:ascii="Arial" w:hAnsi="Arial" w:cs="Arial"/>
        </w:rPr>
        <w:tab/>
        <w:t>que consta do formulário de inscrição</w:t>
      </w:r>
      <w:r w:rsidRPr="174FB4CE">
        <w:rPr>
          <w:rFonts w:ascii="Arial" w:hAnsi="Arial" w:cs="Arial"/>
        </w:rPr>
        <w:t>, parte integrante deste termo de fomento, independente de transcrição.</w:t>
      </w:r>
    </w:p>
    <w:p w14:paraId="011B4B63" w14:textId="5862495D" w:rsidR="3786D649" w:rsidRDefault="3786D649" w:rsidP="00FC0290">
      <w:pPr>
        <w:spacing w:before="120" w:after="120"/>
        <w:jc w:val="both"/>
      </w:pPr>
      <w:r w:rsidRPr="174FB4CE">
        <w:rPr>
          <w:rFonts w:ascii="Arial" w:hAnsi="Arial" w:cs="Arial"/>
        </w:rPr>
        <w:t>Parágrafo Segundo: O beneficiário do fomento é responsável pela execução das ações necessárias à execução do objeto deste TERMO DE FOMENTO, não cabendo ao CAU/RJ atribuições operacionais como divulgação, mobilização de público, cessão de espaço e/ou infraestrutura para realizar o evento, viabilização de palestras ou coordenação de rodadas de negócios.</w:t>
      </w:r>
    </w:p>
    <w:p w14:paraId="7984EA6B" w14:textId="77777777" w:rsidR="008A51A6" w:rsidRPr="002A7103" w:rsidRDefault="008A51A6" w:rsidP="00FC0290">
      <w:pPr>
        <w:spacing w:before="120" w:after="120"/>
        <w:jc w:val="both"/>
        <w:rPr>
          <w:rFonts w:ascii="Arial" w:hAnsi="Arial" w:cs="Arial"/>
        </w:rPr>
      </w:pPr>
    </w:p>
    <w:p w14:paraId="7B21FF62" w14:textId="77777777" w:rsidR="008A51A6" w:rsidRPr="002A7103" w:rsidRDefault="008A51A6" w:rsidP="00FC0290">
      <w:pPr>
        <w:spacing w:before="120" w:after="120"/>
        <w:jc w:val="both"/>
        <w:rPr>
          <w:rFonts w:ascii="Arial" w:hAnsi="Arial" w:cs="Arial"/>
          <w:b/>
          <w:color w:val="0D0D0D"/>
        </w:rPr>
      </w:pPr>
      <w:r w:rsidRPr="002A7103">
        <w:rPr>
          <w:rFonts w:ascii="Arial" w:hAnsi="Arial" w:cs="Arial"/>
          <w:b/>
          <w:color w:val="0D0D0D"/>
        </w:rPr>
        <w:t>CLÁUSULA TERCEIRA – DA</w:t>
      </w:r>
      <w:r w:rsidR="00FA58DE">
        <w:rPr>
          <w:rFonts w:ascii="Arial" w:hAnsi="Arial" w:cs="Arial"/>
          <w:b/>
          <w:color w:val="0D0D0D"/>
        </w:rPr>
        <w:t xml:space="preserve"> FINALIDADE</w:t>
      </w:r>
      <w:r w:rsidR="00B16F03">
        <w:rPr>
          <w:rFonts w:ascii="Arial" w:hAnsi="Arial" w:cs="Arial"/>
          <w:b/>
          <w:color w:val="0D0D0D"/>
        </w:rPr>
        <w:t>/METAS</w:t>
      </w:r>
    </w:p>
    <w:p w14:paraId="624F3DD2" w14:textId="356006D1" w:rsidR="008605BE" w:rsidRPr="00FA58DE" w:rsidRDefault="008A51A6" w:rsidP="00FC029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D0D0D"/>
          <w:lang w:eastAsia="en-US"/>
        </w:rPr>
      </w:pPr>
      <w:r w:rsidRPr="002A7103">
        <w:rPr>
          <w:rFonts w:ascii="Arial" w:hAnsi="Arial" w:cs="Arial"/>
          <w:b/>
          <w:color w:val="0D0D0D"/>
        </w:rPr>
        <w:t>3.1.</w:t>
      </w:r>
      <w:r w:rsidRPr="002A7103">
        <w:rPr>
          <w:rFonts w:ascii="Arial" w:hAnsi="Arial" w:cs="Arial"/>
          <w:color w:val="0D0D0D"/>
        </w:rPr>
        <w:t xml:space="preserve"> </w:t>
      </w:r>
      <w:r w:rsidR="002A43B6">
        <w:rPr>
          <w:rFonts w:ascii="Arial" w:hAnsi="Arial" w:cs="Arial"/>
          <w:color w:val="0D0D0D"/>
        </w:rPr>
        <w:t>O presente</w:t>
      </w:r>
      <w:r w:rsidR="00A479ED" w:rsidRPr="00FA58DE">
        <w:rPr>
          <w:rFonts w:ascii="Arial" w:hAnsi="Arial" w:cs="Arial"/>
          <w:color w:val="0D0D0D"/>
        </w:rPr>
        <w:t xml:space="preserve"> fomento</w:t>
      </w:r>
      <w:r w:rsidR="00795476">
        <w:rPr>
          <w:rFonts w:ascii="Arial" w:hAnsi="Arial" w:cs="Arial"/>
          <w:color w:val="0D0D0D"/>
        </w:rPr>
        <w:t xml:space="preserve"> tem</w:t>
      </w:r>
      <w:r w:rsidR="00B26F5E" w:rsidRPr="00FA58DE">
        <w:rPr>
          <w:rFonts w:ascii="Arial" w:hAnsi="Arial" w:cs="Arial"/>
          <w:color w:val="0D0D0D"/>
        </w:rPr>
        <w:t xml:space="preserve"> como </w:t>
      </w:r>
      <w:r w:rsidR="00FA58DE" w:rsidRPr="00FA58DE">
        <w:rPr>
          <w:rFonts w:ascii="Arial" w:hAnsi="Arial" w:cs="Arial"/>
          <w:color w:val="0D0D0D"/>
        </w:rPr>
        <w:t>finalidade</w:t>
      </w:r>
      <w:r w:rsidR="00E85316">
        <w:rPr>
          <w:rFonts w:ascii="Arial" w:hAnsi="Arial" w:cs="Arial"/>
          <w:color w:val="0D0D0D"/>
        </w:rPr>
        <w:t xml:space="preserve"> disseminar informações e promover o </w:t>
      </w:r>
      <w:r w:rsidR="00D842BF">
        <w:rPr>
          <w:rFonts w:ascii="Arial" w:hAnsi="Arial" w:cs="Arial"/>
          <w:color w:val="0D0D0D"/>
        </w:rPr>
        <w:t>re</w:t>
      </w:r>
      <w:r w:rsidR="00E85316">
        <w:rPr>
          <w:rFonts w:ascii="Arial" w:hAnsi="Arial" w:cs="Arial"/>
          <w:color w:val="0D0D0D"/>
        </w:rPr>
        <w:t xml:space="preserve">conhecimento, o fortalecimento, o aperfeiçoamento e valorização do exercício da arquitetura e urbanismo e </w:t>
      </w:r>
      <w:r w:rsidR="002A43B6">
        <w:rPr>
          <w:rFonts w:ascii="Arial" w:hAnsi="Arial" w:cs="Arial"/>
          <w:color w:val="0D0D0D"/>
        </w:rPr>
        <w:t xml:space="preserve">ao </w:t>
      </w:r>
      <w:r w:rsidR="00D51FC0">
        <w:rPr>
          <w:rFonts w:ascii="Arial" w:hAnsi="Arial" w:cs="Arial"/>
          <w:color w:val="0D0D0D"/>
        </w:rPr>
        <w:t>mesmo tempo,</w:t>
      </w:r>
      <w:r w:rsidR="002A43B6">
        <w:rPr>
          <w:rFonts w:ascii="Arial" w:hAnsi="Arial" w:cs="Arial"/>
          <w:color w:val="0D0D0D"/>
        </w:rPr>
        <w:t xml:space="preserve"> reforçar o papel social da arquitetura e urbanismo</w:t>
      </w:r>
      <w:r w:rsidR="006B2AB4">
        <w:rPr>
          <w:rFonts w:ascii="Arial" w:hAnsi="Arial" w:cs="Arial"/>
          <w:color w:val="0D0D0D"/>
        </w:rPr>
        <w:t xml:space="preserve"> no Estado do Rio de Janeiro</w:t>
      </w:r>
      <w:r w:rsidR="00E85316">
        <w:rPr>
          <w:rFonts w:ascii="Arial" w:hAnsi="Arial" w:cs="Arial"/>
          <w:color w:val="0D0D0D"/>
        </w:rPr>
        <w:t>.</w:t>
      </w:r>
    </w:p>
    <w:p w14:paraId="15039ECC" w14:textId="77777777" w:rsidR="002E2F4E" w:rsidRPr="002A7103" w:rsidRDefault="002E2F4E" w:rsidP="00FC0290">
      <w:pPr>
        <w:spacing w:before="120" w:after="120"/>
        <w:jc w:val="both"/>
        <w:rPr>
          <w:rFonts w:ascii="Arial" w:eastAsia="Times New Roman" w:hAnsi="Arial" w:cs="Arial"/>
          <w:b/>
          <w:color w:val="0D0D0D"/>
          <w:lang w:eastAsia="pt-BR"/>
        </w:rPr>
      </w:pPr>
    </w:p>
    <w:p w14:paraId="46EFB51A" w14:textId="77777777" w:rsidR="00521AF6" w:rsidRPr="002A7103" w:rsidRDefault="00521AF6" w:rsidP="00FC0290">
      <w:pPr>
        <w:spacing w:before="120" w:after="120"/>
        <w:jc w:val="both"/>
        <w:rPr>
          <w:rFonts w:ascii="Arial" w:eastAsia="Times New Roman" w:hAnsi="Arial" w:cs="Arial"/>
          <w:b/>
          <w:color w:val="0D0D0D"/>
          <w:lang w:eastAsia="pt-BR"/>
        </w:rPr>
      </w:pPr>
      <w:r w:rsidRPr="002A7103">
        <w:rPr>
          <w:rFonts w:ascii="Arial" w:eastAsia="Times New Roman" w:hAnsi="Arial" w:cs="Arial"/>
          <w:b/>
          <w:color w:val="0D0D0D"/>
          <w:lang w:eastAsia="pt-BR"/>
        </w:rPr>
        <w:t>CLÁUSULA QUARTA – DAS ETAPAS DE EXECUÇÃO</w:t>
      </w:r>
      <w:r w:rsidR="00D53EEE" w:rsidRPr="002A7103">
        <w:rPr>
          <w:rFonts w:ascii="Arial" w:eastAsia="Times New Roman" w:hAnsi="Arial" w:cs="Arial"/>
          <w:b/>
          <w:color w:val="0D0D0D"/>
          <w:lang w:eastAsia="pt-BR"/>
        </w:rPr>
        <w:t>:</w:t>
      </w:r>
    </w:p>
    <w:p w14:paraId="7058AE2C" w14:textId="4690F36C" w:rsidR="000171B1" w:rsidRDefault="00566B57" w:rsidP="00FC0290">
      <w:pPr>
        <w:spacing w:before="120" w:after="120"/>
        <w:jc w:val="both"/>
        <w:rPr>
          <w:rFonts w:ascii="Arial" w:eastAsia="Times New Roman" w:hAnsi="Arial" w:cs="Arial"/>
          <w:color w:val="0D0D0D"/>
          <w:lang w:eastAsia="pt-BR"/>
        </w:rPr>
      </w:pPr>
      <w:r w:rsidRPr="174FB4CE">
        <w:rPr>
          <w:rFonts w:ascii="Arial" w:eastAsia="Times New Roman" w:hAnsi="Arial" w:cs="Arial"/>
          <w:b/>
          <w:bCs/>
          <w:color w:val="0D0D0D" w:themeColor="text1" w:themeTint="F2"/>
          <w:lang w:eastAsia="pt-BR"/>
        </w:rPr>
        <w:t xml:space="preserve">4.1. </w:t>
      </w:r>
      <w:r w:rsidRPr="174FB4CE">
        <w:rPr>
          <w:rFonts w:ascii="Arial" w:eastAsia="Times New Roman" w:hAnsi="Arial" w:cs="Arial"/>
          <w:color w:val="0D0D0D" w:themeColor="text1" w:themeTint="F2"/>
          <w:lang w:eastAsia="pt-BR"/>
        </w:rPr>
        <w:t>As etapas de execução do proj</w:t>
      </w:r>
      <w:r w:rsidR="00706526" w:rsidRPr="174FB4CE">
        <w:rPr>
          <w:rFonts w:ascii="Arial" w:eastAsia="Times New Roman" w:hAnsi="Arial" w:cs="Arial"/>
          <w:color w:val="0D0D0D" w:themeColor="text1" w:themeTint="F2"/>
          <w:lang w:eastAsia="pt-BR"/>
        </w:rPr>
        <w:t>eto</w:t>
      </w:r>
      <w:r w:rsidR="006B2AB4" w:rsidRPr="174FB4CE">
        <w:rPr>
          <w:rFonts w:ascii="Arial" w:eastAsia="Times New Roman" w:hAnsi="Arial" w:cs="Arial"/>
          <w:color w:val="0D0D0D" w:themeColor="text1" w:themeTint="F2"/>
          <w:lang w:eastAsia="pt-BR"/>
        </w:rPr>
        <w:t xml:space="preserve"> que inicialmente </w:t>
      </w:r>
      <w:r w:rsidR="00005D1E">
        <w:rPr>
          <w:rFonts w:ascii="Arial" w:eastAsia="Times New Roman" w:hAnsi="Arial" w:cs="Arial"/>
          <w:color w:val="0D0D0D" w:themeColor="text1" w:themeTint="F2"/>
          <w:lang w:eastAsia="pt-BR"/>
        </w:rPr>
        <w:t>foram f</w:t>
      </w:r>
      <w:r w:rsidR="00C55D29" w:rsidRPr="174FB4CE">
        <w:rPr>
          <w:rFonts w:ascii="Arial" w:eastAsia="Times New Roman" w:hAnsi="Arial" w:cs="Arial"/>
          <w:color w:val="0D0D0D" w:themeColor="text1" w:themeTint="F2"/>
          <w:lang w:eastAsia="pt-BR"/>
        </w:rPr>
        <w:t xml:space="preserve">ornecidas pela </w:t>
      </w:r>
      <w:r w:rsidR="00005D1E">
        <w:rPr>
          <w:rFonts w:ascii="Arial" w:eastAsia="Times New Roman" w:hAnsi="Arial" w:cs="Arial"/>
          <w:color w:val="0D0D0D" w:themeColor="text1" w:themeTint="F2"/>
          <w:lang w:eastAsia="pt-BR"/>
        </w:rPr>
        <w:t xml:space="preserve">patrocinada </w:t>
      </w:r>
      <w:r w:rsidR="00C55D29" w:rsidRPr="174FB4CE">
        <w:rPr>
          <w:rFonts w:ascii="Arial" w:eastAsia="Times New Roman" w:hAnsi="Arial" w:cs="Arial"/>
          <w:color w:val="0D0D0D" w:themeColor="text1" w:themeTint="F2"/>
          <w:lang w:eastAsia="pt-BR"/>
        </w:rPr>
        <w:t>conforme disposto no item 1</w:t>
      </w:r>
      <w:r w:rsidR="00005D1E">
        <w:rPr>
          <w:rFonts w:ascii="Arial" w:eastAsia="Times New Roman" w:hAnsi="Arial" w:cs="Arial"/>
          <w:color w:val="0D0D0D" w:themeColor="text1" w:themeTint="F2"/>
          <w:lang w:eastAsia="pt-BR"/>
        </w:rPr>
        <w:t>7</w:t>
      </w:r>
      <w:r w:rsidR="00C55D29" w:rsidRPr="174FB4CE">
        <w:rPr>
          <w:rFonts w:ascii="Arial" w:eastAsia="Times New Roman" w:hAnsi="Arial" w:cs="Arial"/>
          <w:color w:val="0D0D0D" w:themeColor="text1" w:themeTint="F2"/>
          <w:lang w:eastAsia="pt-BR"/>
        </w:rPr>
        <w:t xml:space="preserve"> </w:t>
      </w:r>
      <w:r w:rsidR="7E475395" w:rsidRPr="174FB4CE">
        <w:rPr>
          <w:rFonts w:ascii="Arial" w:eastAsia="Times New Roman" w:hAnsi="Arial" w:cs="Arial"/>
          <w:color w:val="0D0D0D" w:themeColor="text1" w:themeTint="F2"/>
          <w:lang w:eastAsia="pt-BR"/>
        </w:rPr>
        <w:t>d</w:t>
      </w:r>
      <w:r w:rsidR="00C55D29" w:rsidRPr="174FB4CE">
        <w:rPr>
          <w:rFonts w:ascii="Arial" w:eastAsia="Times New Roman" w:hAnsi="Arial" w:cs="Arial"/>
          <w:color w:val="0D0D0D" w:themeColor="text1" w:themeTint="F2"/>
          <w:lang w:eastAsia="pt-BR"/>
        </w:rPr>
        <w:t>o Anexo I do Edital</w:t>
      </w:r>
      <w:r w:rsidR="00005D1E">
        <w:rPr>
          <w:rFonts w:ascii="Arial" w:eastAsia="Times New Roman" w:hAnsi="Arial" w:cs="Arial"/>
          <w:color w:val="0D0D0D" w:themeColor="text1" w:themeTint="F2"/>
          <w:lang w:eastAsia="pt-BR"/>
        </w:rPr>
        <w:t xml:space="preserve"> (cronograma físico-financeiro)</w:t>
      </w:r>
      <w:r w:rsidR="00C55D29" w:rsidRPr="174FB4CE">
        <w:rPr>
          <w:rFonts w:ascii="Arial" w:eastAsia="Times New Roman" w:hAnsi="Arial" w:cs="Arial"/>
          <w:color w:val="0D0D0D" w:themeColor="text1" w:themeTint="F2"/>
          <w:lang w:eastAsia="pt-BR"/>
        </w:rPr>
        <w:t xml:space="preserve">, </w:t>
      </w:r>
      <w:r w:rsidR="00005D1E">
        <w:rPr>
          <w:rFonts w:ascii="Arial" w:eastAsia="Times New Roman" w:hAnsi="Arial" w:cs="Arial"/>
          <w:color w:val="0D0D0D" w:themeColor="text1" w:themeTint="F2"/>
          <w:lang w:eastAsia="pt-BR"/>
        </w:rPr>
        <w:t>serão especificadas da forma</w:t>
      </w:r>
    </w:p>
    <w:p w14:paraId="66009ED5" w14:textId="77777777" w:rsidR="002B3E2E" w:rsidRDefault="002B3E2E" w:rsidP="00FC0290">
      <w:pPr>
        <w:pStyle w:val="Corpodetexto"/>
        <w:spacing w:before="8"/>
        <w:jc w:val="both"/>
        <w:rPr>
          <w:kern w:val="0"/>
          <w:sz w:val="2"/>
          <w:szCs w:val="22"/>
          <w:lang w:eastAsia="en-US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698"/>
        <w:gridCol w:w="1860"/>
        <w:gridCol w:w="1536"/>
        <w:gridCol w:w="1698"/>
        <w:gridCol w:w="1698"/>
      </w:tblGrid>
      <w:tr w:rsidR="174FB4CE" w14:paraId="25FD2DD4" w14:textId="77777777" w:rsidTr="174FB4CE">
        <w:tc>
          <w:tcPr>
            <w:tcW w:w="1698" w:type="dxa"/>
            <w:shd w:val="clear" w:color="auto" w:fill="D0CECE" w:themeFill="background2" w:themeFillShade="E6"/>
          </w:tcPr>
          <w:p w14:paraId="433138AF" w14:textId="7AF849C8" w:rsidR="6C315E25" w:rsidRDefault="6C315E25" w:rsidP="00FC0290">
            <w:pPr>
              <w:pStyle w:val="Corpodetexto"/>
              <w:jc w:val="both"/>
              <w:rPr>
                <w:sz w:val="20"/>
                <w:szCs w:val="20"/>
              </w:rPr>
            </w:pPr>
            <w:r w:rsidRPr="174FB4CE">
              <w:rPr>
                <w:sz w:val="20"/>
                <w:szCs w:val="20"/>
              </w:rPr>
              <w:t>ETAPA</w:t>
            </w:r>
          </w:p>
        </w:tc>
        <w:tc>
          <w:tcPr>
            <w:tcW w:w="1860" w:type="dxa"/>
            <w:shd w:val="clear" w:color="auto" w:fill="D0CECE" w:themeFill="background2" w:themeFillShade="E6"/>
          </w:tcPr>
          <w:p w14:paraId="54BD70A4" w14:textId="06637DB7" w:rsidR="6C315E25" w:rsidRDefault="6C315E25" w:rsidP="00FC0290">
            <w:pPr>
              <w:pStyle w:val="Corpodetexto"/>
              <w:jc w:val="both"/>
              <w:rPr>
                <w:sz w:val="20"/>
                <w:szCs w:val="20"/>
              </w:rPr>
            </w:pPr>
            <w:r w:rsidRPr="174FB4CE">
              <w:rPr>
                <w:sz w:val="20"/>
                <w:szCs w:val="20"/>
              </w:rPr>
              <w:t>TIPO DE DESPESA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14:paraId="3CC739FD" w14:textId="41D74223" w:rsidR="6C315E25" w:rsidRDefault="6C315E25" w:rsidP="00FC0290">
            <w:pPr>
              <w:pStyle w:val="Corpodetexto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0BB8D9C4" w14:textId="44F81ADB" w:rsidR="6C315E25" w:rsidRDefault="6C315E25" w:rsidP="00FC0290">
            <w:pPr>
              <w:pStyle w:val="Corpodetexto"/>
              <w:jc w:val="both"/>
              <w:rPr>
                <w:sz w:val="20"/>
                <w:szCs w:val="20"/>
              </w:rPr>
            </w:pPr>
            <w:r w:rsidRPr="174FB4CE">
              <w:rPr>
                <w:sz w:val="20"/>
                <w:szCs w:val="20"/>
              </w:rPr>
              <w:t>MÊS/ANO PREVISTO PARA REPASSE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14:paraId="4A5B8CFA" w14:textId="47853ECE" w:rsidR="6C315E25" w:rsidRDefault="6C315E25" w:rsidP="00FC0290">
            <w:pPr>
              <w:pStyle w:val="Corpodetexto"/>
              <w:jc w:val="both"/>
              <w:rPr>
                <w:sz w:val="20"/>
                <w:szCs w:val="20"/>
              </w:rPr>
            </w:pPr>
            <w:r w:rsidRPr="174FB4CE">
              <w:rPr>
                <w:sz w:val="20"/>
                <w:szCs w:val="20"/>
              </w:rPr>
              <w:t>VALOR</w:t>
            </w:r>
          </w:p>
        </w:tc>
      </w:tr>
      <w:tr w:rsidR="174FB4CE" w14:paraId="08727104" w14:textId="77777777" w:rsidTr="174FB4CE">
        <w:tc>
          <w:tcPr>
            <w:tcW w:w="1698" w:type="dxa"/>
          </w:tcPr>
          <w:p w14:paraId="10C53FA3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860" w:type="dxa"/>
          </w:tcPr>
          <w:p w14:paraId="46E18039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536" w:type="dxa"/>
          </w:tcPr>
          <w:p w14:paraId="18F4969E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698" w:type="dxa"/>
          </w:tcPr>
          <w:p w14:paraId="4B7BBD2B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698" w:type="dxa"/>
          </w:tcPr>
          <w:p w14:paraId="3788EBC8" w14:textId="43F2B882" w:rsidR="174FB4CE" w:rsidRDefault="174FB4CE" w:rsidP="00FC0290">
            <w:pPr>
              <w:pStyle w:val="Corpodetexto"/>
              <w:jc w:val="both"/>
            </w:pPr>
          </w:p>
        </w:tc>
      </w:tr>
      <w:tr w:rsidR="174FB4CE" w14:paraId="70E77CBA" w14:textId="77777777" w:rsidTr="174FB4CE">
        <w:tc>
          <w:tcPr>
            <w:tcW w:w="1698" w:type="dxa"/>
          </w:tcPr>
          <w:p w14:paraId="4F235D68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860" w:type="dxa"/>
          </w:tcPr>
          <w:p w14:paraId="43C70777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536" w:type="dxa"/>
          </w:tcPr>
          <w:p w14:paraId="01A4781B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698" w:type="dxa"/>
          </w:tcPr>
          <w:p w14:paraId="25C66FCF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698" w:type="dxa"/>
          </w:tcPr>
          <w:p w14:paraId="649B2682" w14:textId="43F2B882" w:rsidR="174FB4CE" w:rsidRDefault="174FB4CE" w:rsidP="00FC0290">
            <w:pPr>
              <w:pStyle w:val="Corpodetexto"/>
              <w:jc w:val="both"/>
            </w:pPr>
          </w:p>
        </w:tc>
      </w:tr>
      <w:tr w:rsidR="174FB4CE" w14:paraId="649E0538" w14:textId="77777777" w:rsidTr="174FB4CE">
        <w:tc>
          <w:tcPr>
            <w:tcW w:w="1698" w:type="dxa"/>
            <w:shd w:val="clear" w:color="auto" w:fill="D0CECE" w:themeFill="background2" w:themeFillShade="E6"/>
          </w:tcPr>
          <w:p w14:paraId="0FDA419D" w14:textId="6745E099" w:rsidR="6C315E25" w:rsidRDefault="6C315E25" w:rsidP="00FC0290">
            <w:pPr>
              <w:pStyle w:val="Corpodetexto"/>
              <w:jc w:val="both"/>
            </w:pPr>
            <w:r>
              <w:t>TOTAL</w:t>
            </w:r>
          </w:p>
        </w:tc>
        <w:tc>
          <w:tcPr>
            <w:tcW w:w="1860" w:type="dxa"/>
            <w:shd w:val="clear" w:color="auto" w:fill="D0CECE" w:themeFill="background2" w:themeFillShade="E6"/>
          </w:tcPr>
          <w:p w14:paraId="5D0CDE6C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536" w:type="dxa"/>
            <w:shd w:val="clear" w:color="auto" w:fill="D0CECE" w:themeFill="background2" w:themeFillShade="E6"/>
          </w:tcPr>
          <w:p w14:paraId="18F0CA95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17A67FA5" w14:textId="43F2B882" w:rsidR="174FB4CE" w:rsidRDefault="174FB4CE" w:rsidP="00FC0290">
            <w:pPr>
              <w:pStyle w:val="Corpodetexto"/>
              <w:jc w:val="both"/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2DEC0F46" w14:textId="368FC39C" w:rsidR="6C315E25" w:rsidRDefault="6C315E25" w:rsidP="00FC0290">
            <w:pPr>
              <w:pStyle w:val="Corpodetexto"/>
              <w:jc w:val="both"/>
            </w:pPr>
            <w:r>
              <w:t>R$</w:t>
            </w:r>
          </w:p>
        </w:tc>
      </w:tr>
    </w:tbl>
    <w:p w14:paraId="5E5A4376" w14:textId="551BBD9D" w:rsidR="005F0BAA" w:rsidRPr="002A7103" w:rsidRDefault="00FC46BC" w:rsidP="00FC0290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B26F5E" w:rsidRPr="002A7103">
        <w:rPr>
          <w:rFonts w:ascii="Arial" w:eastAsia="Times New Roman" w:hAnsi="Arial" w:cs="Arial"/>
          <w:b/>
          <w:lang w:eastAsia="pt-BR"/>
        </w:rPr>
        <w:t>QU</w:t>
      </w:r>
      <w:r w:rsidR="00521AF6" w:rsidRPr="002A7103">
        <w:rPr>
          <w:rFonts w:ascii="Arial" w:eastAsia="Times New Roman" w:hAnsi="Arial" w:cs="Arial"/>
          <w:b/>
          <w:lang w:eastAsia="pt-BR"/>
        </w:rPr>
        <w:t>INTA</w:t>
      </w:r>
      <w:r w:rsidRPr="002A7103">
        <w:rPr>
          <w:rFonts w:ascii="Arial" w:eastAsia="Times New Roman" w:hAnsi="Arial" w:cs="Arial"/>
          <w:b/>
          <w:lang w:eastAsia="pt-BR"/>
        </w:rPr>
        <w:t xml:space="preserve"> – </w:t>
      </w:r>
      <w:r w:rsidR="00F161C4" w:rsidRPr="002A7103">
        <w:rPr>
          <w:rFonts w:ascii="Arial" w:eastAsia="Times New Roman" w:hAnsi="Arial" w:cs="Arial"/>
          <w:b/>
          <w:lang w:eastAsia="pt-BR"/>
        </w:rPr>
        <w:t>DAS OBRIGAÇÕES DO CAU/RJ</w:t>
      </w:r>
      <w:r w:rsidR="00874BFE" w:rsidRPr="002A7103">
        <w:rPr>
          <w:rFonts w:ascii="Arial" w:eastAsia="Times New Roman" w:hAnsi="Arial" w:cs="Arial"/>
          <w:b/>
          <w:lang w:eastAsia="pt-BR"/>
        </w:rPr>
        <w:t>:</w:t>
      </w:r>
    </w:p>
    <w:p w14:paraId="47DAECE5" w14:textId="77777777" w:rsidR="00A65866" w:rsidRPr="002A7103" w:rsidRDefault="00521AF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5</w:t>
      </w:r>
      <w:r w:rsidR="00874BFE" w:rsidRPr="002A7103">
        <w:rPr>
          <w:rFonts w:ascii="Arial" w:hAnsi="Arial" w:cs="Arial"/>
          <w:b/>
        </w:rPr>
        <w:t>.1.</w:t>
      </w:r>
      <w:r w:rsidR="00874BFE"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>Compete ao CAU/RJ:</w:t>
      </w:r>
    </w:p>
    <w:p w14:paraId="34BEDDAA" w14:textId="77777777" w:rsidR="00DE5BE7" w:rsidRPr="002A7103" w:rsidRDefault="00DE5BE7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</w:rPr>
        <w:lastRenderedPageBreak/>
        <w:t xml:space="preserve">I. </w:t>
      </w:r>
      <w:r w:rsidRPr="002A7103">
        <w:rPr>
          <w:rFonts w:ascii="Arial" w:hAnsi="Arial" w:cs="Arial"/>
        </w:rPr>
        <w:t>Re</w:t>
      </w:r>
      <w:r w:rsidRPr="002A7103">
        <w:rPr>
          <w:rFonts w:ascii="Arial" w:hAnsi="Arial" w:cs="Arial"/>
          <w:color w:val="000000"/>
        </w:rPr>
        <w:t>passar</w:t>
      </w:r>
      <w:r w:rsidR="006544A1" w:rsidRPr="002A7103">
        <w:rPr>
          <w:rFonts w:ascii="Arial" w:hAnsi="Arial" w:cs="Arial"/>
          <w:color w:val="000000"/>
        </w:rPr>
        <w:t xml:space="preserve"> </w:t>
      </w:r>
      <w:r w:rsidR="00FA58DE">
        <w:rPr>
          <w:rFonts w:ascii="Arial" w:hAnsi="Arial" w:cs="Arial"/>
          <w:color w:val="000000"/>
        </w:rPr>
        <w:t xml:space="preserve">à </w:t>
      </w:r>
      <w:r w:rsidR="0097168C">
        <w:rPr>
          <w:rFonts w:ascii="Arial" w:hAnsi="Arial" w:cs="Arial"/>
          <w:color w:val="000000"/>
        </w:rPr>
        <w:t>entidade parceira</w:t>
      </w:r>
      <w:r w:rsidR="005B3208">
        <w:rPr>
          <w:rFonts w:ascii="Arial" w:hAnsi="Arial" w:cs="Arial"/>
          <w:color w:val="000000"/>
        </w:rPr>
        <w:t xml:space="preserve"> </w:t>
      </w:r>
      <w:r w:rsidRPr="002A7103">
        <w:rPr>
          <w:rFonts w:ascii="Arial" w:hAnsi="Arial" w:cs="Arial"/>
          <w:color w:val="000000"/>
        </w:rPr>
        <w:t xml:space="preserve">os recursos </w:t>
      </w:r>
      <w:r w:rsidRPr="002A7103">
        <w:rPr>
          <w:rFonts w:ascii="Arial" w:hAnsi="Arial" w:cs="Arial"/>
          <w:snapToGrid w:val="0"/>
        </w:rPr>
        <w:t>financeiros correspondentes à ex</w:t>
      </w:r>
      <w:r w:rsidR="00B134DE" w:rsidRPr="002A7103">
        <w:rPr>
          <w:rFonts w:ascii="Arial" w:hAnsi="Arial" w:cs="Arial"/>
          <w:snapToGrid w:val="0"/>
        </w:rPr>
        <w:t xml:space="preserve">ecução do objeto </w:t>
      </w:r>
      <w:r w:rsidR="00FA58DE">
        <w:rPr>
          <w:rFonts w:ascii="Arial" w:hAnsi="Arial" w:cs="Arial"/>
          <w:snapToGrid w:val="0"/>
        </w:rPr>
        <w:t>indicado neste</w:t>
      </w:r>
      <w:r w:rsidR="00B134DE" w:rsidRPr="002A7103">
        <w:rPr>
          <w:rFonts w:ascii="Arial" w:hAnsi="Arial" w:cs="Arial"/>
          <w:snapToGrid w:val="0"/>
        </w:rPr>
        <w:t xml:space="preserve"> </w:t>
      </w:r>
      <w:r w:rsidR="00A479ED">
        <w:rPr>
          <w:rFonts w:ascii="Arial" w:eastAsia="Times New Roman" w:hAnsi="Arial" w:cs="Arial"/>
        </w:rPr>
        <w:t>TERMO DE FOMENTO</w:t>
      </w:r>
      <w:r w:rsidR="0093096E" w:rsidRPr="002A7103">
        <w:rPr>
          <w:rFonts w:ascii="Arial" w:hAnsi="Arial" w:cs="Arial"/>
          <w:snapToGrid w:val="0"/>
        </w:rPr>
        <w:t>;</w:t>
      </w:r>
    </w:p>
    <w:p w14:paraId="194A9FBF" w14:textId="77777777" w:rsidR="00A65866" w:rsidRPr="002A7103" w:rsidRDefault="00A6586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II.</w:t>
      </w:r>
      <w:r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  <w:snapToGrid w:val="0"/>
        </w:rPr>
        <w:t>Aprovar</w:t>
      </w:r>
      <w:r w:rsidR="00757387" w:rsidRPr="002A7103">
        <w:rPr>
          <w:rFonts w:ascii="Arial" w:hAnsi="Arial" w:cs="Arial"/>
        </w:rPr>
        <w:t xml:space="preserve">, excepcionalmente, a alteração da programação de execução deste </w:t>
      </w:r>
      <w:r w:rsidR="00A479ED">
        <w:rPr>
          <w:rFonts w:ascii="Arial" w:eastAsia="Times New Roman" w:hAnsi="Arial" w:cs="Arial"/>
        </w:rPr>
        <w:t>TERMO DE FOMENTO</w:t>
      </w:r>
      <w:r w:rsidR="00757387" w:rsidRPr="002A7103">
        <w:rPr>
          <w:rFonts w:ascii="Arial" w:hAnsi="Arial" w:cs="Arial"/>
        </w:rPr>
        <w:t>, mediante proposta d</w:t>
      </w:r>
      <w:r w:rsidR="00FA58DE">
        <w:rPr>
          <w:rFonts w:ascii="Arial" w:hAnsi="Arial" w:cs="Arial"/>
        </w:rPr>
        <w:t>a</w:t>
      </w:r>
      <w:r w:rsidR="00894A04">
        <w:rPr>
          <w:rFonts w:ascii="Arial" w:hAnsi="Arial" w:cs="Arial"/>
        </w:rPr>
        <w:t xml:space="preserve"> </w:t>
      </w:r>
      <w:r w:rsidR="0097168C">
        <w:rPr>
          <w:rFonts w:ascii="Arial" w:hAnsi="Arial" w:cs="Arial"/>
        </w:rPr>
        <w:t>entidade parceira</w:t>
      </w:r>
      <w:r w:rsidR="00757387" w:rsidRPr="002A7103">
        <w:rPr>
          <w:rFonts w:ascii="Arial" w:hAnsi="Arial" w:cs="Arial"/>
        </w:rPr>
        <w:t>, fundamentada em razões concretas que a justifique</w:t>
      </w:r>
      <w:r w:rsidR="00FA58DE">
        <w:rPr>
          <w:rFonts w:ascii="Arial" w:hAnsi="Arial" w:cs="Arial"/>
        </w:rPr>
        <w:t>m</w:t>
      </w:r>
      <w:r w:rsidR="00757387" w:rsidRPr="002A7103">
        <w:rPr>
          <w:rFonts w:ascii="Arial" w:hAnsi="Arial" w:cs="Arial"/>
        </w:rPr>
        <w:t>;</w:t>
      </w:r>
    </w:p>
    <w:p w14:paraId="5EDF25D2" w14:textId="77777777" w:rsidR="00A65866" w:rsidRPr="002A7103" w:rsidRDefault="00A6586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III.</w:t>
      </w:r>
      <w:r w:rsidRPr="002A7103">
        <w:rPr>
          <w:rFonts w:ascii="Arial" w:hAnsi="Arial" w:cs="Arial"/>
        </w:rPr>
        <w:t xml:space="preserve"> Fornecer</w:t>
      </w:r>
      <w:r w:rsidR="00757387" w:rsidRPr="002A7103">
        <w:rPr>
          <w:rFonts w:ascii="Arial" w:hAnsi="Arial" w:cs="Arial"/>
          <w:snapToGrid w:val="0"/>
        </w:rPr>
        <w:t xml:space="preserve"> </w:t>
      </w:r>
      <w:r w:rsidR="00FA58DE">
        <w:rPr>
          <w:rFonts w:ascii="Arial" w:hAnsi="Arial" w:cs="Arial"/>
          <w:snapToGrid w:val="0"/>
        </w:rPr>
        <w:t>à</w:t>
      </w:r>
      <w:r w:rsidR="0023382F" w:rsidRPr="002A7103">
        <w:rPr>
          <w:rFonts w:ascii="Arial" w:hAnsi="Arial" w:cs="Arial"/>
          <w:color w:val="000000"/>
        </w:rPr>
        <w:t xml:space="preserve"> </w:t>
      </w:r>
      <w:r w:rsidR="0097168C">
        <w:rPr>
          <w:rFonts w:ascii="Arial" w:hAnsi="Arial" w:cs="Arial"/>
          <w:color w:val="000000"/>
        </w:rPr>
        <w:t xml:space="preserve">entidade parceira </w:t>
      </w:r>
      <w:r w:rsidR="00757387" w:rsidRPr="002A7103">
        <w:rPr>
          <w:rFonts w:ascii="Arial" w:hAnsi="Arial" w:cs="Arial"/>
          <w:snapToGrid w:val="0"/>
        </w:rPr>
        <w:t xml:space="preserve">as normas e instruções para prestação de contas dos recursos do </w:t>
      </w:r>
      <w:r w:rsidR="00A479ED">
        <w:rPr>
          <w:rFonts w:ascii="Arial" w:eastAsia="Times New Roman" w:hAnsi="Arial" w:cs="Arial"/>
        </w:rPr>
        <w:t>TERMO DE FOMENTO</w:t>
      </w:r>
      <w:r w:rsidR="00757387" w:rsidRPr="002A7103">
        <w:rPr>
          <w:rFonts w:ascii="Arial" w:hAnsi="Arial" w:cs="Arial"/>
          <w:snapToGrid w:val="0"/>
        </w:rPr>
        <w:t>;</w:t>
      </w:r>
    </w:p>
    <w:p w14:paraId="31BAD569" w14:textId="77777777" w:rsidR="00A65866" w:rsidRPr="002A7103" w:rsidRDefault="00A6586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</w:rPr>
        <w:t>IV.</w:t>
      </w:r>
      <w:r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  <w:snapToGrid w:val="0"/>
        </w:rPr>
        <w:t>Analisar</w:t>
      </w:r>
      <w:r w:rsidR="00757387" w:rsidRPr="002A7103">
        <w:rPr>
          <w:rFonts w:ascii="Arial" w:hAnsi="Arial" w:cs="Arial"/>
          <w:snapToGrid w:val="0"/>
        </w:rPr>
        <w:t xml:space="preserve"> e aprovar as prestações de contas parciais e final dos recursos aplicados na consecução do objeto deste </w:t>
      </w:r>
      <w:r w:rsidR="00A479ED">
        <w:rPr>
          <w:rFonts w:ascii="Arial" w:eastAsia="Times New Roman" w:hAnsi="Arial" w:cs="Arial"/>
        </w:rPr>
        <w:t>TERMO DE FOMENTO</w:t>
      </w:r>
      <w:r w:rsidR="00757387" w:rsidRPr="002A7103">
        <w:rPr>
          <w:rFonts w:ascii="Arial" w:hAnsi="Arial" w:cs="Arial"/>
          <w:snapToGrid w:val="0"/>
        </w:rPr>
        <w:t xml:space="preserve">, e decidir sobre a regularidade e a aprovação, ou não, da aplicação dos recursos transferidos; </w:t>
      </w:r>
    </w:p>
    <w:p w14:paraId="6799FB1A" w14:textId="77777777" w:rsidR="00A65866" w:rsidRPr="002A7103" w:rsidRDefault="00A6586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V.</w:t>
      </w:r>
      <w:r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  <w:snapToGrid w:val="0"/>
        </w:rPr>
        <w:t>S</w:t>
      </w:r>
      <w:r w:rsidR="00757387" w:rsidRPr="002A7103">
        <w:rPr>
          <w:rFonts w:ascii="Arial" w:hAnsi="Arial" w:cs="Arial"/>
        </w:rPr>
        <w:t>upervisionar todas as etapas</w:t>
      </w:r>
      <w:r w:rsidR="00FA58DE">
        <w:rPr>
          <w:rFonts w:ascii="Arial" w:hAnsi="Arial" w:cs="Arial"/>
        </w:rPr>
        <w:t xml:space="preserve"> da execução das ações </w:t>
      </w:r>
      <w:r w:rsidR="00757387" w:rsidRPr="002A7103">
        <w:rPr>
          <w:rFonts w:ascii="Arial" w:hAnsi="Arial" w:cs="Arial"/>
        </w:rPr>
        <w:t>deste</w:t>
      </w:r>
      <w:r w:rsidR="005D1B8D" w:rsidRPr="002A7103">
        <w:rPr>
          <w:rFonts w:ascii="Arial" w:hAnsi="Arial" w:cs="Arial"/>
        </w:rPr>
        <w:t xml:space="preserve"> </w:t>
      </w:r>
      <w:r w:rsidR="00A479ED">
        <w:rPr>
          <w:rFonts w:ascii="Arial" w:eastAsia="Times New Roman" w:hAnsi="Arial" w:cs="Arial"/>
        </w:rPr>
        <w:t>TERMO DE FOMENTO</w:t>
      </w:r>
      <w:r w:rsidR="0097168C">
        <w:rPr>
          <w:rFonts w:ascii="Arial" w:eastAsia="Times New Roman" w:hAnsi="Arial" w:cs="Arial"/>
        </w:rPr>
        <w:t>.</w:t>
      </w:r>
    </w:p>
    <w:p w14:paraId="19430C1C" w14:textId="77777777" w:rsidR="00816D5D" w:rsidRPr="002A7103" w:rsidRDefault="00816D5D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14:paraId="3C3444B8" w14:textId="77777777" w:rsidR="005F0BAA" w:rsidRPr="002A7103" w:rsidRDefault="00F161C4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521AF6" w:rsidRPr="002A7103">
        <w:rPr>
          <w:rFonts w:ascii="Arial" w:eastAsia="Times New Roman" w:hAnsi="Arial" w:cs="Arial"/>
          <w:b/>
          <w:lang w:eastAsia="pt-BR"/>
        </w:rPr>
        <w:t>SEXTA</w:t>
      </w:r>
      <w:r w:rsidRPr="002A7103">
        <w:rPr>
          <w:rFonts w:ascii="Arial" w:eastAsia="Times New Roman" w:hAnsi="Arial" w:cs="Arial"/>
          <w:b/>
          <w:lang w:eastAsia="pt-BR"/>
        </w:rPr>
        <w:t xml:space="preserve"> – DAS OBRIGAÇÕES </w:t>
      </w:r>
      <w:r w:rsidR="00EC52FA" w:rsidRPr="002A7103">
        <w:rPr>
          <w:rFonts w:ascii="Arial" w:eastAsia="Times New Roman" w:hAnsi="Arial" w:cs="Arial"/>
          <w:b/>
          <w:lang w:eastAsia="pt-BR"/>
        </w:rPr>
        <w:t>D</w:t>
      </w:r>
      <w:r w:rsidR="00FA58DE">
        <w:rPr>
          <w:rFonts w:ascii="Arial" w:eastAsia="Times New Roman" w:hAnsi="Arial" w:cs="Arial"/>
          <w:b/>
          <w:lang w:eastAsia="pt-BR"/>
        </w:rPr>
        <w:t>A</w:t>
      </w:r>
      <w:r w:rsidR="0062457D"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="0097168C">
        <w:rPr>
          <w:rFonts w:ascii="Arial" w:eastAsia="Times New Roman" w:hAnsi="Arial" w:cs="Arial"/>
          <w:b/>
          <w:lang w:eastAsia="pt-BR"/>
        </w:rPr>
        <w:t>ENTIDADE PARCEIRA</w:t>
      </w:r>
    </w:p>
    <w:p w14:paraId="3C3D29AD" w14:textId="3CF89C8E" w:rsidR="00F809C6" w:rsidRPr="002A7103" w:rsidRDefault="00521AF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174FB4CE">
        <w:rPr>
          <w:rFonts w:ascii="Arial" w:hAnsi="Arial" w:cs="Arial"/>
          <w:b/>
          <w:bCs/>
        </w:rPr>
        <w:t>6</w:t>
      </w:r>
      <w:r w:rsidR="00F809C6" w:rsidRPr="174FB4CE">
        <w:rPr>
          <w:rFonts w:ascii="Arial" w:hAnsi="Arial" w:cs="Arial"/>
          <w:b/>
          <w:bCs/>
        </w:rPr>
        <w:t>.1.</w:t>
      </w:r>
      <w:r w:rsidR="00F809C6" w:rsidRPr="174FB4CE">
        <w:rPr>
          <w:rFonts w:ascii="Arial" w:hAnsi="Arial" w:cs="Arial"/>
        </w:rPr>
        <w:t xml:space="preserve"> </w:t>
      </w:r>
      <w:r w:rsidR="00113F38" w:rsidRPr="174FB4CE">
        <w:rPr>
          <w:rFonts w:ascii="Arial" w:hAnsi="Arial" w:cs="Arial"/>
        </w:rPr>
        <w:t xml:space="preserve">Compete </w:t>
      </w:r>
      <w:r w:rsidR="00FC0290">
        <w:rPr>
          <w:rFonts w:ascii="Arial" w:hAnsi="Arial" w:cs="Arial"/>
        </w:rPr>
        <w:t xml:space="preserve">à entidade </w:t>
      </w:r>
      <w:proofErr w:type="gramStart"/>
      <w:r w:rsidR="00FC0290">
        <w:rPr>
          <w:rFonts w:ascii="Arial" w:hAnsi="Arial" w:cs="Arial"/>
        </w:rPr>
        <w:t>patrocinada</w:t>
      </w:r>
      <w:r w:rsidR="0097168C" w:rsidRPr="174FB4CE">
        <w:rPr>
          <w:rFonts w:ascii="Arial" w:hAnsi="Arial" w:cs="Arial"/>
        </w:rPr>
        <w:t xml:space="preserve"> </w:t>
      </w:r>
      <w:r w:rsidR="00113F38" w:rsidRPr="174FB4CE">
        <w:rPr>
          <w:rFonts w:ascii="Arial" w:hAnsi="Arial" w:cs="Arial"/>
        </w:rPr>
        <w:t>:</w:t>
      </w:r>
      <w:proofErr w:type="gramEnd"/>
    </w:p>
    <w:p w14:paraId="11749BBB" w14:textId="77777777" w:rsidR="00F809C6" w:rsidRPr="002A7103" w:rsidRDefault="00F809C6" w:rsidP="00FC0290">
      <w:pPr>
        <w:pStyle w:val="BNDES"/>
        <w:spacing w:before="120" w:after="120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I.</w:t>
      </w:r>
      <w:r w:rsidRPr="002A7103">
        <w:rPr>
          <w:rFonts w:ascii="Arial" w:hAnsi="Arial" w:cs="Arial"/>
        </w:rPr>
        <w:t xml:space="preserve"> Manter</w:t>
      </w:r>
      <w:r w:rsidR="005067E6" w:rsidRPr="002A7103">
        <w:rPr>
          <w:rFonts w:ascii="Arial" w:hAnsi="Arial" w:cs="Arial"/>
          <w:snapToGrid w:val="0"/>
        </w:rPr>
        <w:t xml:space="preserve"> atualizada a escrituração contábil específica dos atos e fatos relativos à execução </w:t>
      </w:r>
      <w:r w:rsidR="0097168C">
        <w:rPr>
          <w:rFonts w:ascii="Arial" w:hAnsi="Arial" w:cs="Arial"/>
          <w:snapToGrid w:val="0"/>
        </w:rPr>
        <w:t>das ações previstas n</w:t>
      </w:r>
      <w:r w:rsidR="005067E6" w:rsidRPr="002A7103">
        <w:rPr>
          <w:rFonts w:ascii="Arial" w:hAnsi="Arial" w:cs="Arial"/>
          <w:snapToGrid w:val="0"/>
        </w:rPr>
        <w:t xml:space="preserve">este </w:t>
      </w:r>
      <w:r w:rsidR="00A479ED">
        <w:rPr>
          <w:rFonts w:ascii="Arial" w:hAnsi="Arial" w:cs="Arial"/>
        </w:rPr>
        <w:t>TERMO DE FOMENTO</w:t>
      </w:r>
      <w:r w:rsidR="005067E6" w:rsidRPr="002A7103">
        <w:rPr>
          <w:rFonts w:ascii="Arial" w:hAnsi="Arial" w:cs="Arial"/>
          <w:snapToGrid w:val="0"/>
        </w:rPr>
        <w:t xml:space="preserve">, para fins de fiscalização, de acompanhamento e de </w:t>
      </w:r>
      <w:r w:rsidR="00727420" w:rsidRPr="002A7103">
        <w:rPr>
          <w:rFonts w:ascii="Arial" w:hAnsi="Arial" w:cs="Arial"/>
          <w:snapToGrid w:val="0"/>
        </w:rPr>
        <w:t>a</w:t>
      </w:r>
      <w:r w:rsidR="005067E6" w:rsidRPr="002A7103">
        <w:rPr>
          <w:rFonts w:ascii="Arial" w:hAnsi="Arial" w:cs="Arial"/>
          <w:snapToGrid w:val="0"/>
        </w:rPr>
        <w:t>valiação dos resultados obtidos;</w:t>
      </w:r>
    </w:p>
    <w:p w14:paraId="41870C28" w14:textId="77777777" w:rsidR="00F809C6" w:rsidRPr="002A7103" w:rsidRDefault="0062457D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</w:t>
      </w:r>
      <w:r w:rsidR="001E1ADE" w:rsidRPr="002A7103">
        <w:rPr>
          <w:rFonts w:ascii="Arial" w:hAnsi="Arial" w:cs="Arial"/>
          <w:b/>
        </w:rPr>
        <w:t>I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A</w:t>
      </w:r>
      <w:r w:rsidR="005067E6" w:rsidRPr="002A7103">
        <w:rPr>
          <w:rFonts w:ascii="Arial" w:hAnsi="Arial" w:cs="Arial"/>
          <w:snapToGrid w:val="0"/>
        </w:rPr>
        <w:t>presentar, quando solicitado</w:t>
      </w:r>
      <w:r w:rsidR="00CA5354" w:rsidRPr="002A7103">
        <w:rPr>
          <w:rFonts w:ascii="Arial" w:hAnsi="Arial" w:cs="Arial"/>
          <w:snapToGrid w:val="0"/>
        </w:rPr>
        <w:t xml:space="preserve">, </w:t>
      </w:r>
      <w:r w:rsidR="005067E6" w:rsidRPr="002A7103">
        <w:rPr>
          <w:rFonts w:ascii="Arial" w:hAnsi="Arial" w:cs="Arial"/>
          <w:snapToGrid w:val="0"/>
        </w:rPr>
        <w:t xml:space="preserve">ao </w:t>
      </w:r>
      <w:r w:rsidR="00CA5354" w:rsidRPr="0062022A">
        <w:rPr>
          <w:rFonts w:ascii="Arial" w:hAnsi="Arial" w:cs="Arial"/>
          <w:b/>
          <w:bCs/>
          <w:snapToGrid w:val="0"/>
        </w:rPr>
        <w:t>CAU/RJ</w:t>
      </w:r>
      <w:r w:rsidR="005067E6" w:rsidRPr="002A7103">
        <w:rPr>
          <w:rFonts w:ascii="Arial" w:hAnsi="Arial" w:cs="Arial"/>
          <w:snapToGrid w:val="0"/>
        </w:rPr>
        <w:t xml:space="preserve"> e aos órgãos de controle interno e externo, no término do</w:t>
      </w:r>
      <w:r w:rsidR="0097168C">
        <w:rPr>
          <w:rFonts w:ascii="Arial" w:hAnsi="Arial" w:cs="Arial"/>
          <w:snapToGrid w:val="0"/>
        </w:rPr>
        <w:t xml:space="preserve"> prazo estabelecido no</w:t>
      </w:r>
      <w:r w:rsidR="005067E6" w:rsidRPr="002A7103">
        <w:rPr>
          <w:rFonts w:ascii="Arial" w:hAnsi="Arial" w:cs="Arial"/>
          <w:snapToGrid w:val="0"/>
        </w:rPr>
        <w:t xml:space="preserve"> </w:t>
      </w:r>
      <w:r w:rsidR="00A479ED">
        <w:rPr>
          <w:rFonts w:ascii="Arial" w:eastAsia="Times New Roman" w:hAnsi="Arial" w:cs="Arial"/>
        </w:rPr>
        <w:t>TERMO DE FOMENTO</w:t>
      </w:r>
      <w:r w:rsidR="005067E6" w:rsidRPr="002A7103">
        <w:rPr>
          <w:rFonts w:ascii="Arial" w:hAnsi="Arial" w:cs="Arial"/>
          <w:snapToGrid w:val="0"/>
        </w:rPr>
        <w:t xml:space="preserve"> ou a qualquer momento, conforme recomende o interesse público, relatório pertinente à execução d</w:t>
      </w:r>
      <w:r w:rsidR="0097168C">
        <w:rPr>
          <w:rFonts w:ascii="Arial" w:hAnsi="Arial" w:cs="Arial"/>
          <w:snapToGrid w:val="0"/>
        </w:rPr>
        <w:t>as ações,</w:t>
      </w:r>
      <w:r w:rsidR="005067E6" w:rsidRPr="002A7103">
        <w:rPr>
          <w:rFonts w:ascii="Arial" w:hAnsi="Arial" w:cs="Arial"/>
          <w:snapToGrid w:val="0"/>
        </w:rPr>
        <w:t xml:space="preserve"> assegurando livre acesso dos </w:t>
      </w:r>
      <w:r w:rsidR="002F00EE" w:rsidRPr="002A7103">
        <w:rPr>
          <w:rFonts w:ascii="Arial" w:hAnsi="Arial" w:cs="Arial"/>
          <w:snapToGrid w:val="0"/>
        </w:rPr>
        <w:t>servidores aos</w:t>
      </w:r>
      <w:r w:rsidR="005067E6" w:rsidRPr="002A7103">
        <w:rPr>
          <w:rFonts w:ascii="Arial" w:hAnsi="Arial" w:cs="Arial"/>
          <w:snapToGrid w:val="0"/>
        </w:rPr>
        <w:t xml:space="preserve"> processos e documentos, informações e locais de execução do </w:t>
      </w:r>
      <w:r w:rsidR="00CA5354" w:rsidRPr="002A7103">
        <w:rPr>
          <w:rFonts w:ascii="Arial" w:hAnsi="Arial" w:cs="Arial"/>
          <w:snapToGrid w:val="0"/>
        </w:rPr>
        <w:t>o</w:t>
      </w:r>
      <w:r w:rsidR="005067E6" w:rsidRPr="002A7103">
        <w:rPr>
          <w:rFonts w:ascii="Arial" w:hAnsi="Arial" w:cs="Arial"/>
          <w:snapToGrid w:val="0"/>
        </w:rPr>
        <w:t xml:space="preserve">bjeto deste </w:t>
      </w:r>
      <w:r w:rsidR="005D1B8D" w:rsidRPr="002A7103">
        <w:rPr>
          <w:rFonts w:ascii="Arial" w:eastAsia="Times New Roman" w:hAnsi="Arial" w:cs="Arial"/>
        </w:rPr>
        <w:t>instrumento</w:t>
      </w:r>
      <w:r w:rsidR="005067E6" w:rsidRPr="002A7103">
        <w:rPr>
          <w:rFonts w:ascii="Arial" w:hAnsi="Arial" w:cs="Arial"/>
          <w:snapToGrid w:val="0"/>
        </w:rPr>
        <w:t>;</w:t>
      </w:r>
    </w:p>
    <w:p w14:paraId="74EA2F59" w14:textId="77777777" w:rsidR="00F809C6" w:rsidRPr="002A7103" w:rsidRDefault="009E4909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</w:t>
      </w:r>
      <w:r w:rsidR="0062457D" w:rsidRPr="002A7103">
        <w:rPr>
          <w:rFonts w:ascii="Arial" w:hAnsi="Arial" w:cs="Arial"/>
          <w:b/>
        </w:rPr>
        <w:t>II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</w:t>
      </w:r>
      <w:r w:rsidR="00F809C6" w:rsidRPr="002A7103">
        <w:rPr>
          <w:rFonts w:ascii="Arial" w:hAnsi="Arial" w:cs="Arial"/>
          <w:snapToGrid w:val="0"/>
        </w:rPr>
        <w:t>Assegurar</w:t>
      </w:r>
      <w:r w:rsidR="005067E6" w:rsidRPr="002A7103">
        <w:rPr>
          <w:rFonts w:ascii="Arial" w:hAnsi="Arial" w:cs="Arial"/>
          <w:snapToGrid w:val="0"/>
        </w:rPr>
        <w:t xml:space="preserve"> livre acesso aos servidores d</w:t>
      </w:r>
      <w:r w:rsidR="00CA5354" w:rsidRPr="002A7103">
        <w:rPr>
          <w:rFonts w:ascii="Arial" w:hAnsi="Arial" w:cs="Arial"/>
          <w:snapToGrid w:val="0"/>
        </w:rPr>
        <w:t>o CAU/RJ e</w:t>
      </w:r>
      <w:r w:rsidR="005067E6" w:rsidRPr="002A7103">
        <w:rPr>
          <w:rFonts w:ascii="Arial" w:hAnsi="Arial" w:cs="Arial"/>
          <w:snapToGrid w:val="0"/>
        </w:rPr>
        <w:t xml:space="preserve"> dos órgãos de controle interno e externo, aos documentos e registros contábeis para fins de execução do objeto deste </w:t>
      </w:r>
      <w:r w:rsidR="00A479ED">
        <w:rPr>
          <w:rFonts w:ascii="Arial" w:eastAsia="Times New Roman" w:hAnsi="Arial" w:cs="Arial"/>
        </w:rPr>
        <w:t>TERMO DE FOMENTO</w:t>
      </w:r>
      <w:r w:rsidR="005067E6" w:rsidRPr="002A7103">
        <w:rPr>
          <w:rFonts w:ascii="Arial" w:hAnsi="Arial" w:cs="Arial"/>
          <w:snapToGrid w:val="0"/>
        </w:rPr>
        <w:t>;</w:t>
      </w:r>
    </w:p>
    <w:p w14:paraId="57275AD9" w14:textId="2CDC2160" w:rsidR="00F809C6" w:rsidRPr="002A7103" w:rsidRDefault="0062457D" w:rsidP="00FC0290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IV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Apresentar</w:t>
      </w:r>
      <w:r w:rsidR="005067E6" w:rsidRPr="002A7103">
        <w:rPr>
          <w:rFonts w:ascii="Arial" w:hAnsi="Arial" w:cs="Arial"/>
          <w:snapToGrid w:val="0"/>
        </w:rPr>
        <w:t xml:space="preserve"> relatórios de execução físico-financeira e efetuar prestação de contas parcial </w:t>
      </w:r>
      <w:r w:rsidR="00FC0290">
        <w:rPr>
          <w:rFonts w:ascii="Arial" w:hAnsi="Arial" w:cs="Arial"/>
          <w:snapToGrid w:val="0"/>
        </w:rPr>
        <w:t xml:space="preserve">(quando houver mais de um repasse) </w:t>
      </w:r>
      <w:r w:rsidR="005067E6" w:rsidRPr="002A7103">
        <w:rPr>
          <w:rFonts w:ascii="Arial" w:hAnsi="Arial" w:cs="Arial"/>
          <w:snapToGrid w:val="0"/>
        </w:rPr>
        <w:t xml:space="preserve">e final, com observância dos prazos a serem definidos pelo </w:t>
      </w:r>
      <w:r w:rsidR="00CA5354" w:rsidRPr="002A7103">
        <w:rPr>
          <w:rFonts w:ascii="Arial" w:hAnsi="Arial" w:cs="Arial"/>
          <w:snapToGrid w:val="0"/>
        </w:rPr>
        <w:t>CAU/RJ</w:t>
      </w:r>
      <w:r w:rsidR="0060588D" w:rsidRPr="002A7103">
        <w:rPr>
          <w:rFonts w:ascii="Arial" w:hAnsi="Arial" w:cs="Arial"/>
          <w:snapToGrid w:val="0"/>
        </w:rPr>
        <w:t>;</w:t>
      </w:r>
    </w:p>
    <w:p w14:paraId="3E87B2DB" w14:textId="1C5BA29A" w:rsidR="0062022A" w:rsidRDefault="0062457D" w:rsidP="00FC0290">
      <w:pPr>
        <w:shd w:val="clear" w:color="auto" w:fill="FFFFFF" w:themeFill="background1"/>
        <w:suppressAutoHyphens w:val="0"/>
        <w:jc w:val="both"/>
        <w:textAlignment w:val="baseline"/>
        <w:rPr>
          <w:rFonts w:ascii="Arial" w:hAnsi="Arial" w:cs="Arial"/>
          <w:snapToGrid w:val="0"/>
        </w:rPr>
      </w:pPr>
      <w:r w:rsidRPr="174FB4CE">
        <w:rPr>
          <w:rFonts w:ascii="Arial" w:hAnsi="Arial" w:cs="Arial"/>
          <w:b/>
          <w:bCs/>
        </w:rPr>
        <w:t>V</w:t>
      </w:r>
      <w:r w:rsidR="00F809C6" w:rsidRPr="174FB4CE">
        <w:rPr>
          <w:rFonts w:ascii="Arial" w:hAnsi="Arial" w:cs="Arial"/>
          <w:b/>
          <w:bCs/>
        </w:rPr>
        <w:t>.</w:t>
      </w:r>
      <w:r w:rsidR="00F809C6" w:rsidRPr="00B263E9">
        <w:rPr>
          <w:rFonts w:ascii="Arial" w:hAnsi="Arial" w:cs="Arial"/>
        </w:rPr>
        <w:t xml:space="preserve"> </w:t>
      </w:r>
      <w:r w:rsidR="00F809C6" w:rsidRPr="174FB4CE">
        <w:rPr>
          <w:rFonts w:ascii="Arial" w:hAnsi="Arial" w:cs="Arial"/>
          <w:snapToGrid w:val="0"/>
        </w:rPr>
        <w:t>Manter</w:t>
      </w:r>
      <w:r w:rsidR="005067E6" w:rsidRPr="174FB4CE">
        <w:rPr>
          <w:rFonts w:ascii="Arial" w:hAnsi="Arial" w:cs="Arial"/>
          <w:snapToGrid w:val="0"/>
        </w:rPr>
        <w:t xml:space="preserve"> e movimentar os recursos na conta corrente bancária </w:t>
      </w:r>
      <w:r w:rsidR="004F330B" w:rsidRPr="174FB4CE">
        <w:rPr>
          <w:rFonts w:ascii="Arial" w:hAnsi="Arial" w:cs="Arial"/>
          <w:snapToGrid w:val="0"/>
        </w:rPr>
        <w:t xml:space="preserve">destinada </w:t>
      </w:r>
      <w:r w:rsidR="007E371A" w:rsidRPr="174FB4CE">
        <w:rPr>
          <w:rFonts w:ascii="Arial" w:hAnsi="Arial" w:cs="Arial"/>
          <w:snapToGrid w:val="0"/>
        </w:rPr>
        <w:t xml:space="preserve">ao fim específico descrito neste </w:t>
      </w:r>
      <w:r w:rsidR="00A479ED" w:rsidRPr="174FB4CE">
        <w:rPr>
          <w:rFonts w:ascii="Arial" w:eastAsia="Times New Roman" w:hAnsi="Arial" w:cs="Arial"/>
        </w:rPr>
        <w:t>TERMO DE FOMENTO</w:t>
      </w:r>
      <w:r w:rsidR="004F330B" w:rsidRPr="174FB4CE">
        <w:rPr>
          <w:rFonts w:ascii="Arial" w:hAnsi="Arial" w:cs="Arial"/>
          <w:snapToGrid w:val="0"/>
        </w:rPr>
        <w:t xml:space="preserve">, qual seja, </w:t>
      </w:r>
      <w:r w:rsidR="009E4909" w:rsidRPr="174FB4CE">
        <w:rPr>
          <w:rFonts w:ascii="Arial" w:hAnsi="Arial" w:cs="Arial"/>
          <w:snapToGrid w:val="0"/>
        </w:rPr>
        <w:t xml:space="preserve">Banco </w:t>
      </w:r>
      <w:r w:rsidR="786D2F1E" w:rsidRPr="174FB4CE">
        <w:rPr>
          <w:rFonts w:ascii="Arial" w:hAnsi="Arial" w:cs="Arial"/>
          <w:snapToGrid w:val="0"/>
        </w:rPr>
        <w:t>_____</w:t>
      </w:r>
      <w:r w:rsidR="00D91829" w:rsidRPr="174FB4CE">
        <w:rPr>
          <w:rFonts w:ascii="Arial" w:hAnsi="Arial" w:cs="Arial"/>
          <w:snapToGrid w:val="0"/>
        </w:rPr>
        <w:t xml:space="preserve">, agência </w:t>
      </w:r>
      <w:r w:rsidR="737A959B" w:rsidRPr="174FB4CE">
        <w:rPr>
          <w:rFonts w:ascii="Arial" w:hAnsi="Arial" w:cs="Arial"/>
          <w:snapToGrid w:val="0"/>
        </w:rPr>
        <w:t>_____</w:t>
      </w:r>
      <w:r w:rsidR="00D91829" w:rsidRPr="174FB4CE">
        <w:rPr>
          <w:rFonts w:ascii="Arial" w:hAnsi="Arial" w:cs="Arial"/>
          <w:snapToGrid w:val="0"/>
        </w:rPr>
        <w:t>, conta corrente</w:t>
      </w:r>
      <w:r w:rsidR="6152BD55" w:rsidRPr="174FB4CE">
        <w:rPr>
          <w:rFonts w:ascii="Arial" w:hAnsi="Arial" w:cs="Arial"/>
          <w:snapToGrid w:val="0"/>
        </w:rPr>
        <w:t>_______</w:t>
      </w:r>
      <w:r w:rsidR="00D91829" w:rsidRPr="174FB4CE">
        <w:rPr>
          <w:rFonts w:ascii="Arial" w:hAnsi="Arial" w:cs="Arial"/>
          <w:snapToGrid w:val="0"/>
        </w:rPr>
        <w:t>.</w:t>
      </w:r>
    </w:p>
    <w:p w14:paraId="59015BBD" w14:textId="2107AD15" w:rsidR="00501DE3" w:rsidRPr="002A7103" w:rsidRDefault="0062457D" w:rsidP="00FC029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</w:t>
      </w:r>
      <w:r w:rsidR="001E1ADE" w:rsidRPr="002A7103">
        <w:rPr>
          <w:rFonts w:ascii="Arial" w:hAnsi="Arial" w:cs="Arial"/>
          <w:b/>
        </w:rPr>
        <w:t>I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</w:t>
      </w:r>
      <w:r w:rsidR="00501DE3" w:rsidRPr="002A7103">
        <w:rPr>
          <w:rFonts w:ascii="Arial" w:hAnsi="Arial" w:cs="Arial"/>
        </w:rPr>
        <w:t>Manter, durante toda a execução d</w:t>
      </w:r>
      <w:r w:rsidR="007E371A">
        <w:rPr>
          <w:rFonts w:ascii="Arial" w:hAnsi="Arial" w:cs="Arial"/>
        </w:rPr>
        <w:t>as ações</w:t>
      </w:r>
      <w:r w:rsidR="00501DE3" w:rsidRPr="002A7103">
        <w:rPr>
          <w:rFonts w:ascii="Arial" w:hAnsi="Arial" w:cs="Arial"/>
        </w:rPr>
        <w:t xml:space="preserve">, a regularidade/validade das certidões e documentos exigidos para a </w:t>
      </w:r>
      <w:r w:rsidR="00F27183">
        <w:rPr>
          <w:rFonts w:ascii="Arial" w:hAnsi="Arial" w:cs="Arial"/>
        </w:rPr>
        <w:t>celebração do Termo de F</w:t>
      </w:r>
      <w:r w:rsidR="00A479ED">
        <w:rPr>
          <w:rFonts w:ascii="Arial" w:hAnsi="Arial" w:cs="Arial"/>
        </w:rPr>
        <w:t>omento</w:t>
      </w:r>
      <w:r w:rsidR="00501DE3" w:rsidRPr="002A7103">
        <w:rPr>
          <w:rFonts w:ascii="Arial" w:hAnsi="Arial" w:cs="Arial"/>
        </w:rPr>
        <w:t>, responsabilizando-se pela substituição imediata daqueles que se vencerem ou precisarem ser alterados.</w:t>
      </w:r>
    </w:p>
    <w:p w14:paraId="2429556D" w14:textId="77777777" w:rsidR="005F0BAA" w:rsidRPr="002A7103" w:rsidRDefault="00501DE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</w:rPr>
        <w:t>VII.</w:t>
      </w:r>
      <w:r w:rsidRPr="002A7103">
        <w:rPr>
          <w:rFonts w:ascii="Arial" w:hAnsi="Arial" w:cs="Arial"/>
        </w:rPr>
        <w:t xml:space="preserve"> </w:t>
      </w:r>
      <w:r w:rsidR="00F809C6" w:rsidRPr="002A7103">
        <w:rPr>
          <w:rFonts w:ascii="Arial" w:hAnsi="Arial" w:cs="Arial"/>
          <w:snapToGrid w:val="0"/>
        </w:rPr>
        <w:t>Adotar</w:t>
      </w:r>
      <w:r w:rsidR="005067E6" w:rsidRPr="002A7103">
        <w:rPr>
          <w:rFonts w:ascii="Arial" w:hAnsi="Arial" w:cs="Arial"/>
          <w:snapToGrid w:val="0"/>
        </w:rPr>
        <w:t xml:space="preserve"> todas as medidas necessárias à cor</w:t>
      </w:r>
      <w:r w:rsidR="00DC4907" w:rsidRPr="002A7103">
        <w:rPr>
          <w:rFonts w:ascii="Arial" w:hAnsi="Arial" w:cs="Arial"/>
          <w:snapToGrid w:val="0"/>
        </w:rPr>
        <w:t xml:space="preserve">reta execução deste </w:t>
      </w:r>
      <w:r w:rsidR="005D1B8D" w:rsidRPr="002A7103">
        <w:rPr>
          <w:rFonts w:ascii="Arial" w:hAnsi="Arial" w:cs="Arial"/>
          <w:snapToGrid w:val="0"/>
        </w:rPr>
        <w:t>i</w:t>
      </w:r>
      <w:r w:rsidR="0062457D" w:rsidRPr="002A7103">
        <w:rPr>
          <w:rFonts w:ascii="Arial" w:hAnsi="Arial" w:cs="Arial"/>
          <w:snapToGrid w:val="0"/>
        </w:rPr>
        <w:t>nstrumento;</w:t>
      </w:r>
    </w:p>
    <w:p w14:paraId="60BF026C" w14:textId="77777777" w:rsidR="00F27183" w:rsidRDefault="00F27183" w:rsidP="00FC0290">
      <w:pPr>
        <w:pStyle w:val="PargrafodaLista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ACCE28C" w14:textId="407A89F8" w:rsidR="003B2DA0" w:rsidRPr="002A7103" w:rsidRDefault="003B2DA0" w:rsidP="00FC0290">
      <w:pPr>
        <w:pStyle w:val="PargrafodaLista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174FB4CE">
        <w:rPr>
          <w:rFonts w:ascii="Arial" w:hAnsi="Arial" w:cs="Arial"/>
          <w:b/>
          <w:bCs/>
          <w:sz w:val="24"/>
          <w:szCs w:val="24"/>
        </w:rPr>
        <w:lastRenderedPageBreak/>
        <w:t xml:space="preserve">Parágrafo </w:t>
      </w:r>
      <w:r w:rsidR="00096297" w:rsidRPr="174FB4CE">
        <w:rPr>
          <w:rFonts w:ascii="Arial" w:hAnsi="Arial" w:cs="Arial"/>
          <w:b/>
          <w:bCs/>
          <w:sz w:val="24"/>
          <w:szCs w:val="24"/>
        </w:rPr>
        <w:t>Primeiro</w:t>
      </w:r>
      <w:r w:rsidRPr="174FB4CE">
        <w:rPr>
          <w:rFonts w:ascii="Arial" w:hAnsi="Arial" w:cs="Arial"/>
          <w:b/>
          <w:bCs/>
          <w:sz w:val="24"/>
          <w:szCs w:val="24"/>
        </w:rPr>
        <w:t>:</w:t>
      </w:r>
      <w:r w:rsidRPr="174FB4CE">
        <w:rPr>
          <w:rFonts w:ascii="Arial" w:hAnsi="Arial" w:cs="Arial"/>
          <w:sz w:val="24"/>
          <w:szCs w:val="24"/>
        </w:rPr>
        <w:t xml:space="preserve"> </w:t>
      </w:r>
      <w:r w:rsidR="00FC0290">
        <w:rPr>
          <w:rFonts w:ascii="Arial" w:hAnsi="Arial" w:cs="Arial"/>
          <w:sz w:val="24"/>
          <w:szCs w:val="24"/>
        </w:rPr>
        <w:t xml:space="preserve">A entidade </w:t>
      </w:r>
      <w:proofErr w:type="gramStart"/>
      <w:r w:rsidR="00FC0290">
        <w:rPr>
          <w:rFonts w:ascii="Arial" w:hAnsi="Arial" w:cs="Arial"/>
          <w:sz w:val="24"/>
          <w:szCs w:val="24"/>
        </w:rPr>
        <w:t xml:space="preserve">patrocinada </w:t>
      </w:r>
      <w:r w:rsidR="007E371A" w:rsidRPr="174FB4CE">
        <w:rPr>
          <w:rFonts w:ascii="Arial" w:hAnsi="Arial" w:cs="Arial"/>
          <w:sz w:val="24"/>
          <w:szCs w:val="24"/>
        </w:rPr>
        <w:t xml:space="preserve"> </w:t>
      </w:r>
      <w:r w:rsidRPr="174FB4CE">
        <w:rPr>
          <w:rFonts w:ascii="Arial" w:hAnsi="Arial" w:cs="Arial"/>
          <w:sz w:val="24"/>
          <w:szCs w:val="24"/>
        </w:rPr>
        <w:t>tratará</w:t>
      </w:r>
      <w:proofErr w:type="gramEnd"/>
      <w:r w:rsidRPr="174FB4CE">
        <w:rPr>
          <w:rFonts w:ascii="Arial" w:hAnsi="Arial" w:cs="Arial"/>
          <w:sz w:val="24"/>
          <w:szCs w:val="24"/>
        </w:rPr>
        <w:t xml:space="preserve"> confidencialmente todos os documentos, dados e informações que lhe forem fornecidos em virtude do objeto deste </w:t>
      </w:r>
      <w:r w:rsidR="00A479ED" w:rsidRPr="174FB4CE">
        <w:rPr>
          <w:rFonts w:ascii="Arial" w:hAnsi="Arial" w:cs="Arial"/>
          <w:sz w:val="24"/>
          <w:szCs w:val="24"/>
        </w:rPr>
        <w:t>TERMO DE FOMENTO</w:t>
      </w:r>
      <w:r w:rsidRPr="174FB4CE">
        <w:rPr>
          <w:rFonts w:ascii="Arial" w:hAnsi="Arial" w:cs="Arial"/>
          <w:sz w:val="24"/>
          <w:szCs w:val="24"/>
        </w:rPr>
        <w:t xml:space="preserve">. Qualquer divulgação e/ou reprodução, parcial ou integral, de qualquer informação privilegiada para fim diverso no estipulado neste </w:t>
      </w:r>
      <w:r w:rsidR="00A479ED" w:rsidRPr="174FB4CE">
        <w:rPr>
          <w:rFonts w:ascii="Arial" w:hAnsi="Arial" w:cs="Arial"/>
          <w:sz w:val="24"/>
          <w:szCs w:val="24"/>
        </w:rPr>
        <w:t>TERMO DE FOMENTO</w:t>
      </w:r>
      <w:r w:rsidRPr="174FB4CE">
        <w:rPr>
          <w:rFonts w:ascii="Arial" w:hAnsi="Arial" w:cs="Arial"/>
          <w:sz w:val="24"/>
          <w:szCs w:val="24"/>
        </w:rPr>
        <w:t xml:space="preserve">, somente poderá ser efetuada mediante prévia autorização, por escrito, do </w:t>
      </w:r>
      <w:r w:rsidR="00096297" w:rsidRPr="174FB4CE">
        <w:rPr>
          <w:rFonts w:ascii="Arial" w:hAnsi="Arial" w:cs="Arial"/>
          <w:b/>
          <w:bCs/>
          <w:sz w:val="24"/>
          <w:szCs w:val="24"/>
        </w:rPr>
        <w:t>CAU/RJ</w:t>
      </w:r>
      <w:r w:rsidRPr="174FB4CE">
        <w:rPr>
          <w:rFonts w:ascii="Arial" w:hAnsi="Arial" w:cs="Arial"/>
          <w:b/>
          <w:bCs/>
          <w:sz w:val="24"/>
          <w:szCs w:val="24"/>
        </w:rPr>
        <w:t xml:space="preserve">. </w:t>
      </w:r>
      <w:r w:rsidRPr="174FB4CE">
        <w:rPr>
          <w:rFonts w:ascii="Arial" w:hAnsi="Arial" w:cs="Arial"/>
          <w:sz w:val="24"/>
          <w:szCs w:val="24"/>
        </w:rPr>
        <w:t>A obriga</w:t>
      </w:r>
      <w:r w:rsidR="007E371A" w:rsidRPr="174FB4CE">
        <w:rPr>
          <w:rFonts w:ascii="Arial" w:hAnsi="Arial" w:cs="Arial"/>
          <w:sz w:val="24"/>
          <w:szCs w:val="24"/>
        </w:rPr>
        <w:t xml:space="preserve">ção de sigilo ora estabelecida manter-se-á mesmo após </w:t>
      </w:r>
      <w:r w:rsidRPr="174FB4CE">
        <w:rPr>
          <w:rFonts w:ascii="Arial" w:hAnsi="Arial" w:cs="Arial"/>
          <w:sz w:val="24"/>
          <w:szCs w:val="24"/>
        </w:rPr>
        <w:t xml:space="preserve">o </w:t>
      </w:r>
      <w:r w:rsidR="007E371A" w:rsidRPr="174FB4CE">
        <w:rPr>
          <w:rFonts w:ascii="Arial" w:hAnsi="Arial" w:cs="Arial"/>
          <w:sz w:val="24"/>
          <w:szCs w:val="24"/>
        </w:rPr>
        <w:t xml:space="preserve">prazo final deste </w:t>
      </w:r>
      <w:r w:rsidR="00096297" w:rsidRPr="174FB4CE">
        <w:rPr>
          <w:rFonts w:ascii="Arial" w:hAnsi="Arial" w:cs="Arial"/>
          <w:sz w:val="24"/>
          <w:szCs w:val="24"/>
        </w:rPr>
        <w:t>instrumento</w:t>
      </w:r>
      <w:r w:rsidRPr="174FB4CE">
        <w:rPr>
          <w:rFonts w:ascii="Arial" w:hAnsi="Arial" w:cs="Arial"/>
          <w:sz w:val="24"/>
          <w:szCs w:val="24"/>
        </w:rPr>
        <w:t>.</w:t>
      </w:r>
    </w:p>
    <w:p w14:paraId="411BCB42" w14:textId="77777777" w:rsidR="00166A90" w:rsidRPr="002A7103" w:rsidRDefault="00166A90" w:rsidP="00FC0290">
      <w:pPr>
        <w:pStyle w:val="PargrafodaLista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25177DE" w14:textId="77777777" w:rsidR="003B2DA0" w:rsidRPr="002A7103" w:rsidRDefault="00F27183" w:rsidP="00FC0290">
      <w:pPr>
        <w:pStyle w:val="PargrafodaLista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</w:t>
      </w:r>
      <w:r w:rsidR="00096297" w:rsidRPr="002A7103">
        <w:rPr>
          <w:rFonts w:ascii="Arial" w:hAnsi="Arial" w:cs="Arial"/>
          <w:b/>
          <w:sz w:val="24"/>
          <w:szCs w:val="24"/>
        </w:rPr>
        <w:t>Segundo</w:t>
      </w:r>
      <w:r w:rsidR="003B2DA0" w:rsidRPr="002A7103">
        <w:rPr>
          <w:rFonts w:ascii="Arial" w:hAnsi="Arial" w:cs="Arial"/>
          <w:b/>
          <w:sz w:val="24"/>
          <w:szCs w:val="24"/>
        </w:rPr>
        <w:t>:</w:t>
      </w:r>
      <w:r w:rsidR="003B2DA0" w:rsidRPr="002A7103">
        <w:rPr>
          <w:rFonts w:ascii="Arial" w:hAnsi="Arial" w:cs="Arial"/>
          <w:sz w:val="24"/>
          <w:szCs w:val="24"/>
        </w:rPr>
        <w:t xml:space="preserve"> </w:t>
      </w:r>
      <w:r w:rsidR="00501DE3" w:rsidRPr="002A7103">
        <w:rPr>
          <w:rFonts w:ascii="Arial" w:hAnsi="Arial" w:cs="Arial"/>
          <w:sz w:val="24"/>
          <w:szCs w:val="24"/>
        </w:rPr>
        <w:t>T</w:t>
      </w:r>
      <w:r w:rsidR="003B2DA0" w:rsidRPr="002A7103">
        <w:rPr>
          <w:rFonts w:ascii="Arial" w:hAnsi="Arial" w:cs="Arial"/>
          <w:sz w:val="24"/>
          <w:szCs w:val="24"/>
        </w:rPr>
        <w:t xml:space="preserve">odos os materiais </w:t>
      </w:r>
      <w:r w:rsidR="00437613" w:rsidRPr="002A7103">
        <w:rPr>
          <w:rFonts w:ascii="Arial" w:hAnsi="Arial" w:cs="Arial"/>
          <w:sz w:val="24"/>
          <w:szCs w:val="24"/>
        </w:rPr>
        <w:t xml:space="preserve">de divulgação </w:t>
      </w:r>
      <w:r w:rsidR="003B2DA0" w:rsidRPr="002A7103">
        <w:rPr>
          <w:rFonts w:ascii="Arial" w:hAnsi="Arial" w:cs="Arial"/>
          <w:sz w:val="24"/>
          <w:szCs w:val="24"/>
        </w:rPr>
        <w:t xml:space="preserve">deverão ser previamente aprovados pelo </w:t>
      </w:r>
      <w:r w:rsidR="00096297" w:rsidRPr="002A7103">
        <w:rPr>
          <w:rFonts w:ascii="Arial" w:hAnsi="Arial" w:cs="Arial"/>
          <w:sz w:val="24"/>
          <w:szCs w:val="24"/>
        </w:rPr>
        <w:t>CAU/RJ</w:t>
      </w:r>
      <w:r w:rsidR="003B2DA0" w:rsidRPr="002A7103">
        <w:rPr>
          <w:rFonts w:ascii="Arial" w:hAnsi="Arial" w:cs="Arial"/>
          <w:sz w:val="24"/>
          <w:szCs w:val="24"/>
        </w:rPr>
        <w:t>,</w:t>
      </w:r>
      <w:r w:rsidR="003B2DA0" w:rsidRPr="002A7103">
        <w:rPr>
          <w:rFonts w:ascii="Arial" w:hAnsi="Arial" w:cs="Arial"/>
          <w:b/>
          <w:sz w:val="24"/>
          <w:szCs w:val="24"/>
        </w:rPr>
        <w:t xml:space="preserve"> </w:t>
      </w:r>
      <w:r w:rsidR="003B2DA0" w:rsidRPr="002A7103">
        <w:rPr>
          <w:rFonts w:ascii="Arial" w:hAnsi="Arial" w:cs="Arial"/>
          <w:sz w:val="24"/>
          <w:szCs w:val="24"/>
        </w:rPr>
        <w:t>sendo expressamente vedada a modificação/alteração da marca e/ou do logotipo, bem como a utilização dos mesmos para outra finalidade que não a aqui estabelecida.</w:t>
      </w:r>
    </w:p>
    <w:p w14:paraId="6A707822" w14:textId="77777777" w:rsidR="003B2DA0" w:rsidRPr="002A7103" w:rsidRDefault="003B2DA0" w:rsidP="00FC0290">
      <w:pPr>
        <w:widowControl w:val="0"/>
        <w:spacing w:before="120" w:after="120"/>
        <w:jc w:val="both"/>
        <w:rPr>
          <w:rFonts w:ascii="Arial" w:hAnsi="Arial" w:cs="Arial"/>
        </w:rPr>
      </w:pPr>
    </w:p>
    <w:p w14:paraId="77BD8D2F" w14:textId="77777777" w:rsidR="005F0BAA" w:rsidRPr="002A7103" w:rsidRDefault="00FD73CD" w:rsidP="00FC0290">
      <w:pPr>
        <w:widowControl w:val="0"/>
        <w:spacing w:before="120" w:after="120"/>
        <w:jc w:val="both"/>
        <w:rPr>
          <w:rFonts w:ascii="Arial" w:hAnsi="Arial" w:cs="Arial"/>
          <w:b/>
          <w:bCs/>
        </w:rPr>
      </w:pPr>
      <w:r w:rsidRPr="002A7103">
        <w:rPr>
          <w:rFonts w:ascii="Arial" w:hAnsi="Arial" w:cs="Arial"/>
          <w:b/>
          <w:bCs/>
          <w:color w:val="000000"/>
        </w:rPr>
        <w:t xml:space="preserve">CLÁUSULA </w:t>
      </w:r>
      <w:r w:rsidR="007321F8" w:rsidRPr="002A7103">
        <w:rPr>
          <w:rFonts w:ascii="Arial" w:hAnsi="Arial" w:cs="Arial"/>
          <w:b/>
          <w:bCs/>
          <w:color w:val="000000"/>
        </w:rPr>
        <w:t>SÉTIMA</w:t>
      </w:r>
      <w:r w:rsidR="00CA5354" w:rsidRPr="002A7103">
        <w:rPr>
          <w:rFonts w:ascii="Arial" w:hAnsi="Arial" w:cs="Arial"/>
          <w:b/>
          <w:bCs/>
          <w:color w:val="000000"/>
        </w:rPr>
        <w:t xml:space="preserve"> </w:t>
      </w:r>
      <w:r w:rsidR="00DC4907" w:rsidRPr="002A7103">
        <w:rPr>
          <w:rFonts w:ascii="Arial" w:hAnsi="Arial" w:cs="Arial"/>
          <w:b/>
          <w:bCs/>
        </w:rPr>
        <w:t>–</w:t>
      </w:r>
      <w:r w:rsidR="00E93E81" w:rsidRPr="002A7103">
        <w:rPr>
          <w:rFonts w:ascii="Arial" w:hAnsi="Arial" w:cs="Arial"/>
          <w:b/>
          <w:bCs/>
        </w:rPr>
        <w:t xml:space="preserve"> DOS</w:t>
      </w:r>
      <w:r w:rsidR="00DC4907" w:rsidRPr="002A7103">
        <w:rPr>
          <w:rFonts w:ascii="Arial" w:hAnsi="Arial" w:cs="Arial"/>
          <w:b/>
          <w:bCs/>
        </w:rPr>
        <w:t xml:space="preserve"> </w:t>
      </w:r>
      <w:r w:rsidR="00E93E81" w:rsidRPr="002A7103">
        <w:rPr>
          <w:rFonts w:ascii="Arial" w:hAnsi="Arial" w:cs="Arial"/>
          <w:b/>
          <w:bCs/>
        </w:rPr>
        <w:t>RECURSOS</w:t>
      </w:r>
      <w:r w:rsidR="005D0533" w:rsidRPr="002A7103">
        <w:rPr>
          <w:rFonts w:ascii="Arial" w:hAnsi="Arial" w:cs="Arial"/>
          <w:b/>
          <w:bCs/>
        </w:rPr>
        <w:t xml:space="preserve"> FINANCEIROS</w:t>
      </w:r>
      <w:r w:rsidR="00DC4907" w:rsidRPr="002A7103">
        <w:rPr>
          <w:rFonts w:ascii="Arial" w:hAnsi="Arial" w:cs="Arial"/>
          <w:b/>
          <w:bCs/>
        </w:rPr>
        <w:t>:</w:t>
      </w:r>
    </w:p>
    <w:p w14:paraId="6F8B1883" w14:textId="338ECEA0" w:rsidR="17F4BC27" w:rsidRDefault="007321F8" w:rsidP="00FC0290">
      <w:pPr>
        <w:spacing w:before="120" w:after="120"/>
        <w:jc w:val="both"/>
      </w:pPr>
      <w:r w:rsidRPr="174FB4CE">
        <w:rPr>
          <w:rFonts w:ascii="Arial" w:hAnsi="Arial" w:cs="Arial"/>
          <w:b/>
          <w:bCs/>
        </w:rPr>
        <w:t>7</w:t>
      </w:r>
      <w:r w:rsidR="00DC4907" w:rsidRPr="174FB4CE">
        <w:rPr>
          <w:rFonts w:ascii="Arial" w:hAnsi="Arial" w:cs="Arial"/>
          <w:b/>
          <w:bCs/>
        </w:rPr>
        <w:t>.1.</w:t>
      </w:r>
      <w:r w:rsidR="00DC4907" w:rsidRPr="174FB4CE">
        <w:rPr>
          <w:rFonts w:ascii="Arial" w:hAnsi="Arial" w:cs="Arial"/>
        </w:rPr>
        <w:t xml:space="preserve"> </w:t>
      </w:r>
      <w:r w:rsidR="17F4BC27" w:rsidRPr="174FB4CE">
        <w:rPr>
          <w:rFonts w:ascii="Arial" w:hAnsi="Arial" w:cs="Arial"/>
        </w:rPr>
        <w:t xml:space="preserve">Para a consecução do objeto previsto na cláusula segunda deste TERMO DE FOMENTO, o recurso </w:t>
      </w:r>
      <w:r w:rsidR="00FC0290">
        <w:rPr>
          <w:rFonts w:ascii="Arial" w:hAnsi="Arial" w:cs="Arial"/>
        </w:rPr>
        <w:t xml:space="preserve">indicado </w:t>
      </w:r>
      <w:r w:rsidR="17F4BC27" w:rsidRPr="174FB4CE">
        <w:rPr>
          <w:rFonts w:ascii="Arial" w:hAnsi="Arial" w:cs="Arial"/>
        </w:rPr>
        <w:t>para o total do projeto é de R$__________</w:t>
      </w:r>
      <w:r w:rsidR="00FC0290">
        <w:rPr>
          <w:rFonts w:ascii="Arial" w:hAnsi="Arial" w:cs="Arial"/>
        </w:rPr>
        <w:t>,</w:t>
      </w:r>
      <w:r w:rsidR="17F4BC27" w:rsidRPr="174FB4CE">
        <w:rPr>
          <w:rFonts w:ascii="Arial" w:hAnsi="Arial" w:cs="Arial"/>
        </w:rPr>
        <w:t xml:space="preserve"> sendo o valor de repasse pelo CAU/RJ de R$</w:t>
      </w:r>
      <w:r w:rsidR="00FC0290">
        <w:rPr>
          <w:rFonts w:ascii="Arial" w:hAnsi="Arial" w:cs="Arial"/>
        </w:rPr>
        <w:t>.......................</w:t>
      </w:r>
      <w:r w:rsidR="17F4BC27" w:rsidRPr="174FB4CE">
        <w:rPr>
          <w:rFonts w:ascii="Arial" w:hAnsi="Arial" w:cs="Arial"/>
        </w:rPr>
        <w:t xml:space="preserve"> _ a serem liberados de acordo com o cronograma físico-financeiro previsto n</w:t>
      </w:r>
      <w:r w:rsidR="00FC0290">
        <w:rPr>
          <w:rFonts w:ascii="Arial" w:hAnsi="Arial" w:cs="Arial"/>
        </w:rPr>
        <w:t xml:space="preserve">o item 4.1. </w:t>
      </w:r>
      <w:r w:rsidR="17F4BC27" w:rsidRPr="174FB4CE">
        <w:rPr>
          <w:rFonts w:ascii="Arial" w:hAnsi="Arial" w:cs="Arial"/>
        </w:rPr>
        <w:t>deste Termo de Fomento, conforme dotação orçamentária discriminada abaixo:</w:t>
      </w:r>
    </w:p>
    <w:p w14:paraId="133BC620" w14:textId="77777777" w:rsidR="005F0BAA" w:rsidRPr="00DF7ECD" w:rsidRDefault="0060588D" w:rsidP="00FC0290">
      <w:pPr>
        <w:widowControl w:val="0"/>
        <w:spacing w:before="120" w:after="120"/>
        <w:jc w:val="both"/>
        <w:rPr>
          <w:rFonts w:ascii="Arial" w:hAnsi="Arial" w:cs="Arial"/>
          <w:b/>
          <w:highlight w:val="yellow"/>
        </w:rPr>
      </w:pPr>
      <w:r w:rsidRPr="00DF7ECD">
        <w:rPr>
          <w:rFonts w:ascii="Arial" w:hAnsi="Arial" w:cs="Arial"/>
          <w:b/>
        </w:rPr>
        <w:t>N</w:t>
      </w:r>
      <w:r w:rsidR="005F0BAA" w:rsidRPr="00DF7ECD">
        <w:rPr>
          <w:rFonts w:ascii="Arial" w:hAnsi="Arial" w:cs="Arial"/>
          <w:b/>
        </w:rPr>
        <w:t>º</w:t>
      </w:r>
      <w:r w:rsidR="006D09B0" w:rsidRPr="00DF7ECD">
        <w:rPr>
          <w:rFonts w:ascii="Arial" w:hAnsi="Arial" w:cs="Arial"/>
          <w:b/>
        </w:rPr>
        <w:t xml:space="preserve"> </w:t>
      </w:r>
      <w:r w:rsidR="000E59CB" w:rsidRPr="00DF7ECD">
        <w:rPr>
          <w:rFonts w:ascii="Arial" w:hAnsi="Arial" w:cs="Arial"/>
          <w:b/>
        </w:rPr>
        <w:t xml:space="preserve">6.2.2.1.1.01.07.02.003 </w:t>
      </w:r>
    </w:p>
    <w:p w14:paraId="772C7E68" w14:textId="3873F5DC" w:rsidR="005F0BAA" w:rsidRPr="00DF7ECD" w:rsidRDefault="0060588D" w:rsidP="00FC0290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DF7ECD">
        <w:rPr>
          <w:rFonts w:ascii="Arial" w:hAnsi="Arial" w:cs="Arial"/>
          <w:b/>
        </w:rPr>
        <w:t>Natureza da Despesa:</w:t>
      </w:r>
      <w:r w:rsidR="00B645C4">
        <w:rPr>
          <w:rFonts w:ascii="Arial" w:hAnsi="Arial" w:cs="Arial"/>
          <w:b/>
        </w:rPr>
        <w:t xml:space="preserve"> Convênio Institucional (</w:t>
      </w:r>
      <w:r w:rsidR="00A479ED" w:rsidRPr="00DF7ECD">
        <w:rPr>
          <w:rFonts w:ascii="Arial" w:hAnsi="Arial" w:cs="Arial"/>
          <w:b/>
        </w:rPr>
        <w:t xml:space="preserve">Termo de </w:t>
      </w:r>
      <w:r w:rsidR="00FC0290">
        <w:rPr>
          <w:rFonts w:ascii="Arial" w:hAnsi="Arial" w:cs="Arial"/>
          <w:b/>
        </w:rPr>
        <w:t>F</w:t>
      </w:r>
      <w:r w:rsidR="00A479ED" w:rsidRPr="00DF7ECD">
        <w:rPr>
          <w:rFonts w:ascii="Arial" w:hAnsi="Arial" w:cs="Arial"/>
          <w:b/>
        </w:rPr>
        <w:t>omento</w:t>
      </w:r>
      <w:r w:rsidR="00B645C4">
        <w:rPr>
          <w:rFonts w:ascii="Arial" w:hAnsi="Arial" w:cs="Arial"/>
          <w:b/>
        </w:rPr>
        <w:t>)</w:t>
      </w:r>
    </w:p>
    <w:p w14:paraId="00FA523F" w14:textId="77777777" w:rsidR="005F0BAA" w:rsidRPr="002A7103" w:rsidRDefault="00E7723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  <w:bCs/>
        </w:rPr>
        <w:t>Parágrafo Único</w:t>
      </w:r>
      <w:r w:rsidR="00B13477" w:rsidRPr="002A7103">
        <w:rPr>
          <w:rFonts w:ascii="Arial" w:hAnsi="Arial" w:cs="Arial"/>
          <w:b/>
          <w:bCs/>
        </w:rPr>
        <w:t>.</w:t>
      </w:r>
      <w:r w:rsidR="00CA5354" w:rsidRPr="002A7103">
        <w:rPr>
          <w:rFonts w:ascii="Arial" w:hAnsi="Arial" w:cs="Arial"/>
          <w:b/>
          <w:bCs/>
        </w:rPr>
        <w:t xml:space="preserve"> </w:t>
      </w:r>
      <w:r w:rsidR="00CA5354" w:rsidRPr="002A7103">
        <w:rPr>
          <w:rFonts w:ascii="Arial" w:hAnsi="Arial" w:cs="Arial"/>
        </w:rPr>
        <w:t xml:space="preserve">O custo total previsto para a realização das ações objeto deste </w:t>
      </w:r>
      <w:r w:rsidR="00A479ED">
        <w:rPr>
          <w:rFonts w:ascii="Arial" w:hAnsi="Arial" w:cs="Arial"/>
        </w:rPr>
        <w:t>TERMO DE FOMENTO</w:t>
      </w:r>
      <w:r w:rsidR="00326575" w:rsidRPr="002A7103">
        <w:rPr>
          <w:rFonts w:ascii="Arial" w:hAnsi="Arial" w:cs="Arial"/>
        </w:rPr>
        <w:t xml:space="preserve"> </w:t>
      </w:r>
      <w:r w:rsidR="00CA5354" w:rsidRPr="002A7103">
        <w:rPr>
          <w:rFonts w:ascii="Arial" w:hAnsi="Arial" w:cs="Arial"/>
        </w:rPr>
        <w:t>po</w:t>
      </w:r>
      <w:r w:rsidR="00343EB0" w:rsidRPr="002A7103">
        <w:rPr>
          <w:rFonts w:ascii="Arial" w:hAnsi="Arial" w:cs="Arial"/>
        </w:rPr>
        <w:t>derá sofrer alterações por meio</w:t>
      </w:r>
      <w:r w:rsidR="00CA5354" w:rsidRPr="002A7103">
        <w:rPr>
          <w:rFonts w:ascii="Arial" w:hAnsi="Arial" w:cs="Arial"/>
        </w:rPr>
        <w:t xml:space="preserve"> de termos aditivos, na hipótese de ajustes no escopo dos trabalhos em decorrência de fatos supervenientes, ou redefinição de metas, a critério e segundo a conveniência da Administração</w:t>
      </w:r>
      <w:r w:rsidR="00D9641A" w:rsidRPr="002A7103">
        <w:rPr>
          <w:rFonts w:ascii="Arial" w:hAnsi="Arial" w:cs="Arial"/>
        </w:rPr>
        <w:t xml:space="preserve"> Pública</w:t>
      </w:r>
      <w:r w:rsidR="00CA5354" w:rsidRPr="002A7103">
        <w:rPr>
          <w:rFonts w:ascii="Arial" w:hAnsi="Arial" w:cs="Arial"/>
        </w:rPr>
        <w:t xml:space="preserve">, se necessário para o atendimento do interesse público pretendido nesse </w:t>
      </w:r>
      <w:r w:rsidR="00343EB0" w:rsidRPr="002A7103">
        <w:rPr>
          <w:rFonts w:ascii="Arial" w:hAnsi="Arial" w:cs="Arial"/>
        </w:rPr>
        <w:t>i</w:t>
      </w:r>
      <w:r w:rsidR="00CA5354" w:rsidRPr="002A7103">
        <w:rPr>
          <w:rFonts w:ascii="Arial" w:hAnsi="Arial" w:cs="Arial"/>
        </w:rPr>
        <w:t xml:space="preserve">nstrumento, observado o limite </w:t>
      </w:r>
      <w:r w:rsidR="001E632C" w:rsidRPr="002A7103">
        <w:rPr>
          <w:rFonts w:ascii="Arial" w:hAnsi="Arial" w:cs="Arial"/>
        </w:rPr>
        <w:t>a ser patrocinado</w:t>
      </w:r>
      <w:r w:rsidR="00CA5354" w:rsidRPr="002A7103">
        <w:rPr>
          <w:rFonts w:ascii="Arial" w:hAnsi="Arial" w:cs="Arial"/>
        </w:rPr>
        <w:t xml:space="preserve"> e mediante expressa justificativa. Neste caso, a alteração deverá ser previamente acordada entre </w:t>
      </w:r>
      <w:r w:rsidR="00EF027A">
        <w:rPr>
          <w:rFonts w:ascii="Arial" w:hAnsi="Arial" w:cs="Arial"/>
        </w:rPr>
        <w:t xml:space="preserve">as partes </w:t>
      </w:r>
      <w:r w:rsidR="00CA5354" w:rsidRPr="002A7103">
        <w:rPr>
          <w:rFonts w:ascii="Arial" w:hAnsi="Arial" w:cs="Arial"/>
        </w:rPr>
        <w:t>e autori</w:t>
      </w:r>
      <w:r w:rsidR="00343EB0" w:rsidRPr="002A7103">
        <w:rPr>
          <w:rFonts w:ascii="Arial" w:hAnsi="Arial" w:cs="Arial"/>
        </w:rPr>
        <w:t xml:space="preserve">zada pelo Presidente do </w:t>
      </w:r>
      <w:r w:rsidR="00343EB0" w:rsidRPr="00BF622A">
        <w:rPr>
          <w:rFonts w:ascii="Arial" w:hAnsi="Arial" w:cs="Arial"/>
          <w:b/>
          <w:bCs/>
        </w:rPr>
        <w:t>CAU/RJ</w:t>
      </w:r>
      <w:r w:rsidR="005F0BAA" w:rsidRPr="002A7103">
        <w:rPr>
          <w:rFonts w:ascii="Arial" w:hAnsi="Arial" w:cs="Arial"/>
        </w:rPr>
        <w:t>.</w:t>
      </w:r>
    </w:p>
    <w:p w14:paraId="1E31F51C" w14:textId="77777777" w:rsidR="00A339AC" w:rsidRPr="002A7103" w:rsidRDefault="00A339AC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14:paraId="7D94EBD1" w14:textId="77777777" w:rsidR="005F0BAA" w:rsidRPr="002A7103" w:rsidRDefault="00FD73CD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</w:t>
      </w:r>
      <w:r w:rsidR="00FE2376" w:rsidRPr="002A7103">
        <w:rPr>
          <w:rFonts w:ascii="Arial" w:hAnsi="Arial" w:cs="Arial"/>
          <w:b/>
          <w:iCs/>
        </w:rPr>
        <w:t>OITAVA</w:t>
      </w:r>
      <w:r w:rsidR="00CA5354" w:rsidRPr="002A7103">
        <w:rPr>
          <w:rFonts w:ascii="Arial" w:hAnsi="Arial" w:cs="Arial"/>
          <w:b/>
          <w:iCs/>
        </w:rPr>
        <w:t xml:space="preserve"> </w:t>
      </w:r>
      <w:r w:rsidR="00C24016" w:rsidRPr="002A7103">
        <w:rPr>
          <w:rFonts w:ascii="Arial" w:hAnsi="Arial" w:cs="Arial"/>
          <w:b/>
          <w:iCs/>
        </w:rPr>
        <w:t>–</w:t>
      </w:r>
      <w:r w:rsidR="00CA5354" w:rsidRPr="002A7103">
        <w:rPr>
          <w:rFonts w:ascii="Arial" w:hAnsi="Arial" w:cs="Arial"/>
          <w:b/>
          <w:iCs/>
        </w:rPr>
        <w:t xml:space="preserve"> </w:t>
      </w:r>
      <w:r w:rsidR="00236E7F" w:rsidRPr="002A7103">
        <w:rPr>
          <w:rFonts w:ascii="Arial" w:hAnsi="Arial" w:cs="Arial"/>
          <w:b/>
          <w:iCs/>
        </w:rPr>
        <w:t>DO REPASSE</w:t>
      </w:r>
      <w:r w:rsidR="00E93E81" w:rsidRPr="002A7103">
        <w:rPr>
          <w:rFonts w:ascii="Arial" w:hAnsi="Arial" w:cs="Arial"/>
          <w:b/>
          <w:iCs/>
        </w:rPr>
        <w:t xml:space="preserve"> DOS RECURSOS</w:t>
      </w:r>
      <w:r w:rsidR="00F014A8" w:rsidRPr="002A7103">
        <w:rPr>
          <w:rFonts w:ascii="Arial" w:hAnsi="Arial" w:cs="Arial"/>
          <w:b/>
          <w:iCs/>
        </w:rPr>
        <w:t>:</w:t>
      </w:r>
    </w:p>
    <w:p w14:paraId="5527A28E" w14:textId="35D3735B" w:rsidR="00143C46" w:rsidRPr="002A7103" w:rsidRDefault="00FE2376" w:rsidP="00FC0290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 w:rsidRPr="174FB4CE">
        <w:rPr>
          <w:rFonts w:ascii="Arial" w:hAnsi="Arial" w:cs="Arial"/>
          <w:b/>
          <w:bCs/>
        </w:rPr>
        <w:t>8</w:t>
      </w:r>
      <w:r w:rsidR="00143C46" w:rsidRPr="174FB4CE">
        <w:rPr>
          <w:rFonts w:ascii="Arial" w:hAnsi="Arial" w:cs="Arial"/>
          <w:b/>
          <w:bCs/>
        </w:rPr>
        <w:t>.1.</w:t>
      </w:r>
      <w:r w:rsidR="00EF027A" w:rsidRPr="174FB4CE">
        <w:rPr>
          <w:rFonts w:ascii="Arial" w:hAnsi="Arial" w:cs="Arial"/>
        </w:rPr>
        <w:t xml:space="preserve"> A liberação de recursos</w:t>
      </w:r>
      <w:r w:rsidR="00FC0290">
        <w:rPr>
          <w:rFonts w:ascii="Arial" w:hAnsi="Arial" w:cs="Arial"/>
        </w:rPr>
        <w:t xml:space="preserve"> do</w:t>
      </w:r>
      <w:r w:rsidR="00EF027A" w:rsidRPr="174FB4CE">
        <w:rPr>
          <w:rFonts w:ascii="Arial" w:hAnsi="Arial" w:cs="Arial"/>
        </w:rPr>
        <w:t xml:space="preserve"> fomento</w:t>
      </w:r>
      <w:r w:rsidR="00143C46" w:rsidRPr="174FB4CE">
        <w:rPr>
          <w:rFonts w:ascii="Arial" w:hAnsi="Arial" w:cs="Arial"/>
        </w:rPr>
        <w:t xml:space="preserve"> está condicionada ao cumprimento das cláusulas estipuladas.</w:t>
      </w:r>
    </w:p>
    <w:p w14:paraId="45E2E820" w14:textId="76B6B088" w:rsidR="205D7EBA" w:rsidRDefault="205D7EBA" w:rsidP="00FC0290">
      <w:pPr>
        <w:shd w:val="clear" w:color="auto" w:fill="FFFFFF" w:themeFill="background1"/>
        <w:jc w:val="both"/>
        <w:rPr>
          <w:rFonts w:ascii="Arial" w:hAnsi="Arial" w:cs="Arial"/>
        </w:rPr>
      </w:pPr>
      <w:r w:rsidRPr="174FB4CE">
        <w:rPr>
          <w:rFonts w:ascii="Arial" w:hAnsi="Arial" w:cs="Arial"/>
          <w:b/>
          <w:bCs/>
        </w:rPr>
        <w:t>8.2</w:t>
      </w:r>
      <w:r w:rsidRPr="174FB4CE">
        <w:rPr>
          <w:rFonts w:ascii="Arial" w:hAnsi="Arial" w:cs="Arial"/>
        </w:rPr>
        <w:t>. A primeira parcela dos recursos do CAU/RJ destinados à execução do objeto deste TERMO DE FOMENTO será liberada conforme cronograma físico- financeiro previsto na Cláusula Quarta a crédito de conta específica em nome d</w:t>
      </w:r>
      <w:r w:rsidR="00FC0290">
        <w:rPr>
          <w:rFonts w:ascii="Arial" w:hAnsi="Arial" w:cs="Arial"/>
        </w:rPr>
        <w:t>a patrocinada</w:t>
      </w:r>
      <w:r w:rsidRPr="174FB4CE">
        <w:rPr>
          <w:rFonts w:ascii="Arial" w:hAnsi="Arial" w:cs="Arial"/>
        </w:rPr>
        <w:t xml:space="preserve"> e vinculada ao presente instrumento, devendo os saques </w:t>
      </w:r>
      <w:proofErr w:type="gramStart"/>
      <w:r w:rsidR="00FC0290">
        <w:rPr>
          <w:rFonts w:ascii="Arial" w:hAnsi="Arial" w:cs="Arial"/>
        </w:rPr>
        <w:t xml:space="preserve">ocorrer </w:t>
      </w:r>
      <w:r w:rsidRPr="174FB4CE">
        <w:rPr>
          <w:rFonts w:ascii="Arial" w:hAnsi="Arial" w:cs="Arial"/>
        </w:rPr>
        <w:t xml:space="preserve"> somente</w:t>
      </w:r>
      <w:proofErr w:type="gramEnd"/>
      <w:r w:rsidRPr="174FB4CE">
        <w:rPr>
          <w:rFonts w:ascii="Arial" w:hAnsi="Arial" w:cs="Arial"/>
        </w:rPr>
        <w:t xml:space="preserve"> para pagamento de despesas previstas no Formulário de Solicitação de Patrocínio e documentos pertinentes, constantes do processo administrativo.</w:t>
      </w:r>
    </w:p>
    <w:p w14:paraId="67F3D722" w14:textId="0E3A763F" w:rsidR="205D7EBA" w:rsidRDefault="205D7EBA" w:rsidP="00FC0290">
      <w:pPr>
        <w:jc w:val="both"/>
      </w:pPr>
      <w:r w:rsidRPr="174FB4CE">
        <w:rPr>
          <w:rFonts w:ascii="Arial" w:hAnsi="Arial" w:cs="Arial"/>
          <w:b/>
          <w:bCs/>
        </w:rPr>
        <w:t>8.3</w:t>
      </w:r>
      <w:r w:rsidRPr="174FB4CE">
        <w:rPr>
          <w:rFonts w:ascii="Arial" w:hAnsi="Arial" w:cs="Arial"/>
        </w:rPr>
        <w:t xml:space="preserve">. Na hipótese de haver repasses a serem efetuados mediante mais de uma parcela, as parcelas subsequentes serão repassadas de acordo com a </w:t>
      </w:r>
      <w:r w:rsidRPr="174FB4CE">
        <w:rPr>
          <w:rFonts w:ascii="Arial" w:hAnsi="Arial" w:cs="Arial"/>
        </w:rPr>
        <w:lastRenderedPageBreak/>
        <w:t>comprovação do cumprimento das contrapartidas e</w:t>
      </w:r>
      <w:r w:rsidR="09FCE0BB" w:rsidRPr="174FB4CE">
        <w:rPr>
          <w:rFonts w:ascii="Arial" w:hAnsi="Arial" w:cs="Arial"/>
        </w:rPr>
        <w:t xml:space="preserve"> etapas do projeto, desde que haja a aprovação da prestação de contas parcial.</w:t>
      </w:r>
    </w:p>
    <w:p w14:paraId="2664C86B" w14:textId="77777777" w:rsidR="00054147" w:rsidRPr="002A7103" w:rsidRDefault="007B25A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174FB4CE">
        <w:rPr>
          <w:rFonts w:ascii="Arial" w:hAnsi="Arial" w:cs="Arial"/>
          <w:b/>
          <w:bCs/>
          <w:snapToGrid w:val="0"/>
        </w:rPr>
        <w:t>8.</w:t>
      </w:r>
      <w:r w:rsidR="00883627" w:rsidRPr="174FB4CE">
        <w:rPr>
          <w:rFonts w:ascii="Arial" w:hAnsi="Arial" w:cs="Arial"/>
          <w:b/>
          <w:bCs/>
          <w:snapToGrid w:val="0"/>
        </w:rPr>
        <w:t>4</w:t>
      </w:r>
      <w:r w:rsidRPr="174FB4CE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</w:t>
      </w:r>
      <w:r w:rsidR="004C544C" w:rsidRPr="002A7103">
        <w:rPr>
          <w:rFonts w:ascii="Arial" w:hAnsi="Arial" w:cs="Arial"/>
        </w:rPr>
        <w:t>Na hipótese de ocorrer irregularidade n</w:t>
      </w:r>
      <w:r w:rsidR="00054147" w:rsidRPr="002A7103">
        <w:rPr>
          <w:rFonts w:ascii="Arial" w:hAnsi="Arial" w:cs="Arial"/>
        </w:rPr>
        <w:t xml:space="preserve">a documentação exigida para a assinatura do </w:t>
      </w:r>
      <w:r w:rsidR="00A479ED">
        <w:rPr>
          <w:rFonts w:ascii="Arial" w:hAnsi="Arial" w:cs="Arial"/>
        </w:rPr>
        <w:t>termo de fomento</w:t>
      </w:r>
      <w:r w:rsidR="00971C86">
        <w:rPr>
          <w:rFonts w:ascii="Arial" w:hAnsi="Arial" w:cs="Arial"/>
        </w:rPr>
        <w:t xml:space="preserve"> </w:t>
      </w:r>
      <w:r w:rsidR="00883627">
        <w:rPr>
          <w:rFonts w:ascii="Arial" w:hAnsi="Arial" w:cs="Arial"/>
        </w:rPr>
        <w:t xml:space="preserve">ou </w:t>
      </w:r>
      <w:r w:rsidR="004C544C" w:rsidRPr="002A7103">
        <w:rPr>
          <w:rFonts w:ascii="Arial" w:hAnsi="Arial" w:cs="Arial"/>
        </w:rPr>
        <w:t xml:space="preserve">no curso da vigência do </w:t>
      </w:r>
      <w:r w:rsidR="00A479ED">
        <w:rPr>
          <w:rFonts w:ascii="Arial" w:hAnsi="Arial" w:cs="Arial"/>
        </w:rPr>
        <w:t>Termo de fomento</w:t>
      </w:r>
      <w:r w:rsidR="004C544C" w:rsidRPr="002A7103">
        <w:rPr>
          <w:rFonts w:ascii="Arial" w:hAnsi="Arial" w:cs="Arial"/>
        </w:rPr>
        <w:t>, o repasse financeiro ficará sobre</w:t>
      </w:r>
      <w:r w:rsidR="00EC64C3">
        <w:rPr>
          <w:rFonts w:ascii="Arial" w:hAnsi="Arial" w:cs="Arial"/>
        </w:rPr>
        <w:t xml:space="preserve">stado até que sejam sanados os problemas </w:t>
      </w:r>
      <w:r w:rsidR="004C544C" w:rsidRPr="002A7103">
        <w:rPr>
          <w:rFonts w:ascii="Arial" w:hAnsi="Arial" w:cs="Arial"/>
        </w:rPr>
        <w:t xml:space="preserve">identificados, </w:t>
      </w:r>
      <w:r w:rsidR="00143C46" w:rsidRPr="002A7103">
        <w:rPr>
          <w:rFonts w:ascii="Arial" w:hAnsi="Arial" w:cs="Arial"/>
        </w:rPr>
        <w:t>no prazo máximo de 30 (trinta) dias</w:t>
      </w:r>
      <w:r w:rsidR="00EC64C3">
        <w:rPr>
          <w:rFonts w:ascii="Arial" w:hAnsi="Arial" w:cs="Arial"/>
        </w:rPr>
        <w:t xml:space="preserve"> corridos,</w:t>
      </w:r>
      <w:r w:rsidR="00CC4D79" w:rsidRPr="002A7103">
        <w:rPr>
          <w:rFonts w:ascii="Arial" w:hAnsi="Arial" w:cs="Arial"/>
        </w:rPr>
        <w:t xml:space="preserve"> a contar da solicitação</w:t>
      </w:r>
      <w:r w:rsidR="00054147" w:rsidRPr="002A7103">
        <w:rPr>
          <w:rFonts w:ascii="Arial" w:hAnsi="Arial" w:cs="Arial"/>
        </w:rPr>
        <w:t xml:space="preserve"> </w:t>
      </w:r>
      <w:r w:rsidR="00EC64C3">
        <w:rPr>
          <w:rFonts w:ascii="Arial" w:hAnsi="Arial" w:cs="Arial"/>
        </w:rPr>
        <w:t xml:space="preserve">da entidade parceira para a </w:t>
      </w:r>
      <w:r w:rsidR="00054147" w:rsidRPr="002A7103">
        <w:rPr>
          <w:rFonts w:ascii="Arial" w:hAnsi="Arial" w:cs="Arial"/>
        </w:rPr>
        <w:t>regularização.</w:t>
      </w:r>
    </w:p>
    <w:p w14:paraId="03696E3E" w14:textId="77777777" w:rsidR="009F286B" w:rsidRPr="002A7103" w:rsidRDefault="00EC64C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8.5. </w:t>
      </w:r>
      <w:r w:rsidR="00CA5354" w:rsidRPr="002A7103">
        <w:rPr>
          <w:rFonts w:ascii="Arial" w:hAnsi="Arial" w:cs="Arial"/>
          <w:snapToGrid w:val="0"/>
        </w:rPr>
        <w:t xml:space="preserve">Ocorrendo irregularidades na execução </w:t>
      </w:r>
      <w:r>
        <w:rPr>
          <w:rFonts w:ascii="Arial" w:hAnsi="Arial" w:cs="Arial"/>
          <w:snapToGrid w:val="0"/>
        </w:rPr>
        <w:t>das ações previstas n</w:t>
      </w:r>
      <w:r w:rsidR="00CA5354" w:rsidRPr="002A7103">
        <w:rPr>
          <w:rFonts w:ascii="Arial" w:hAnsi="Arial" w:cs="Arial"/>
          <w:snapToGrid w:val="0"/>
        </w:rPr>
        <w:t xml:space="preserve">este </w:t>
      </w:r>
      <w:r w:rsidR="00A479ED">
        <w:rPr>
          <w:rFonts w:ascii="Arial" w:hAnsi="Arial" w:cs="Arial"/>
          <w:snapToGrid w:val="0"/>
        </w:rPr>
        <w:t>TERMO DE FOMENTO</w:t>
      </w:r>
      <w:r w:rsidR="00CA5354" w:rsidRPr="002A7103">
        <w:rPr>
          <w:rFonts w:ascii="Arial" w:hAnsi="Arial" w:cs="Arial"/>
          <w:snapToGrid w:val="0"/>
        </w:rPr>
        <w:t xml:space="preserve">, o </w:t>
      </w:r>
      <w:r w:rsidR="00CA5354" w:rsidRPr="008659F6">
        <w:rPr>
          <w:rFonts w:ascii="Arial" w:hAnsi="Arial" w:cs="Arial"/>
          <w:b/>
          <w:bCs/>
          <w:snapToGrid w:val="0"/>
        </w:rPr>
        <w:t>CAU/RJ</w:t>
      </w:r>
      <w:r w:rsidR="00CA5354" w:rsidRPr="002A7103">
        <w:rPr>
          <w:rFonts w:ascii="Arial" w:hAnsi="Arial" w:cs="Arial"/>
          <w:snapToGrid w:val="0"/>
        </w:rPr>
        <w:t xml:space="preserve"> se obriga </w:t>
      </w:r>
      <w:r w:rsidR="00972618" w:rsidRPr="002A7103">
        <w:rPr>
          <w:rFonts w:ascii="Arial" w:hAnsi="Arial" w:cs="Arial"/>
          <w:snapToGrid w:val="0"/>
        </w:rPr>
        <w:t>a notificar de imediato</w:t>
      </w:r>
      <w:r w:rsidR="00DB32D3">
        <w:rPr>
          <w:rFonts w:ascii="Arial" w:hAnsi="Arial" w:cs="Arial"/>
          <w:snapToGrid w:val="0"/>
        </w:rPr>
        <w:t xml:space="preserve"> a entidade</w:t>
      </w:r>
      <w:r w:rsidR="0097168C">
        <w:rPr>
          <w:rFonts w:ascii="Arial" w:hAnsi="Arial" w:cs="Arial"/>
          <w:snapToGrid w:val="0"/>
        </w:rPr>
        <w:t xml:space="preserve"> parceira</w:t>
      </w:r>
      <w:r w:rsidR="00C72B2E" w:rsidRPr="002A7103">
        <w:rPr>
          <w:rFonts w:ascii="Arial" w:eastAsia="Times New Roman" w:hAnsi="Arial" w:cs="Arial"/>
          <w:caps/>
          <w:kern w:val="24"/>
        </w:rPr>
        <w:t>,</w:t>
      </w:r>
      <w:r w:rsidR="00CA5354" w:rsidRPr="002A7103">
        <w:rPr>
          <w:rFonts w:ascii="Arial" w:hAnsi="Arial" w:cs="Arial"/>
          <w:snapToGrid w:val="0"/>
        </w:rPr>
        <w:t xml:space="preserve"> a fim de proceder ao saneamento requerido ou cumprir a obrigação, observado o prazo máximo de 30 (trinta) dias</w:t>
      </w:r>
      <w:r w:rsidR="00DF7ECD">
        <w:rPr>
          <w:rFonts w:ascii="Arial" w:hAnsi="Arial" w:cs="Arial"/>
          <w:snapToGrid w:val="0"/>
        </w:rPr>
        <w:t xml:space="preserve"> corridos</w:t>
      </w:r>
      <w:r w:rsidR="00CA5354" w:rsidRPr="002A7103">
        <w:rPr>
          <w:rFonts w:ascii="Arial" w:hAnsi="Arial" w:cs="Arial"/>
          <w:snapToGrid w:val="0"/>
        </w:rPr>
        <w:t>, em especial, nos casos a seguir especificados:</w:t>
      </w:r>
    </w:p>
    <w:p w14:paraId="7EB6EAEE" w14:textId="77777777" w:rsidR="00F014A8" w:rsidRPr="002A7103" w:rsidRDefault="009F286B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Quando</w:t>
      </w:r>
      <w:r w:rsidR="00CA5354" w:rsidRPr="002A7103">
        <w:rPr>
          <w:rFonts w:ascii="Arial" w:hAnsi="Arial" w:cs="Arial"/>
          <w:snapToGrid w:val="0"/>
        </w:rPr>
        <w:t xml:space="preserve"> verificado desvio de finalidade na aplicação dos recursos, práticas atentatórias aos princípios fundamentais de Administração Pública nas contratações e demais atos praticados na execução do </w:t>
      </w:r>
      <w:r w:rsidR="00A479ED">
        <w:rPr>
          <w:rFonts w:ascii="Arial" w:hAnsi="Arial" w:cs="Arial"/>
          <w:snapToGrid w:val="0"/>
        </w:rPr>
        <w:t>TERMO DE FOMENTO</w:t>
      </w:r>
      <w:r w:rsidR="00EC64C3">
        <w:rPr>
          <w:rFonts w:ascii="Arial" w:hAnsi="Arial" w:cs="Arial"/>
          <w:snapToGrid w:val="0"/>
        </w:rPr>
        <w:t xml:space="preserve">, ou inadimplemento da entidade parceira </w:t>
      </w:r>
      <w:r w:rsidR="00CA5354" w:rsidRPr="002A7103">
        <w:rPr>
          <w:rFonts w:ascii="Arial" w:hAnsi="Arial" w:cs="Arial"/>
          <w:snapToGrid w:val="0"/>
        </w:rPr>
        <w:t>com relação às out</w:t>
      </w:r>
      <w:r w:rsidR="00EC64C3">
        <w:rPr>
          <w:rFonts w:ascii="Arial" w:hAnsi="Arial" w:cs="Arial"/>
          <w:snapToGrid w:val="0"/>
        </w:rPr>
        <w:t>ras cláusulas deste instrumento</w:t>
      </w:r>
      <w:r w:rsidR="00CA5354" w:rsidRPr="002A7103">
        <w:rPr>
          <w:rFonts w:ascii="Arial" w:hAnsi="Arial" w:cs="Arial"/>
          <w:snapToGrid w:val="0"/>
        </w:rPr>
        <w:t>;</w:t>
      </w:r>
    </w:p>
    <w:p w14:paraId="4A5FA552" w14:textId="77777777" w:rsidR="00F014A8" w:rsidRPr="002A7103" w:rsidRDefault="00F014A8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</w:t>
      </w:r>
      <w:r w:rsidR="009F286B" w:rsidRPr="002A7103">
        <w:rPr>
          <w:rFonts w:ascii="Arial" w:hAnsi="Arial" w:cs="Arial"/>
          <w:snapToGrid w:val="0"/>
        </w:rPr>
        <w:t>Quando</w:t>
      </w:r>
      <w:r w:rsidR="00EC64C3">
        <w:rPr>
          <w:rFonts w:ascii="Arial" w:hAnsi="Arial" w:cs="Arial"/>
          <w:snapToGrid w:val="0"/>
        </w:rPr>
        <w:t xml:space="preserve"> a entidade parceira d</w:t>
      </w:r>
      <w:r w:rsidR="00CA5354" w:rsidRPr="002A7103">
        <w:rPr>
          <w:rFonts w:ascii="Arial" w:hAnsi="Arial" w:cs="Arial"/>
          <w:snapToGrid w:val="0"/>
        </w:rPr>
        <w:t>eixar de adotar as medidas saneadoras apontadas pelo CAU/RJ;</w:t>
      </w:r>
    </w:p>
    <w:p w14:paraId="5256142D" w14:textId="77777777" w:rsidR="005F0BAA" w:rsidRPr="002A7103" w:rsidRDefault="00F014A8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</w:t>
      </w:r>
      <w:r w:rsidR="00633E0B" w:rsidRPr="002A7103">
        <w:rPr>
          <w:rFonts w:ascii="Arial" w:hAnsi="Arial" w:cs="Arial"/>
          <w:b/>
          <w:snapToGrid w:val="0"/>
        </w:rPr>
        <w:t>II</w:t>
      </w:r>
      <w:r w:rsidRPr="002A7103">
        <w:rPr>
          <w:rFonts w:ascii="Arial" w:hAnsi="Arial" w:cs="Arial"/>
          <w:b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</w:t>
      </w:r>
      <w:r w:rsidR="009F286B" w:rsidRPr="002A7103">
        <w:rPr>
          <w:rFonts w:ascii="Arial" w:hAnsi="Arial" w:cs="Arial"/>
          <w:snapToGrid w:val="0"/>
        </w:rPr>
        <w:t>Descumprimento</w:t>
      </w:r>
      <w:r w:rsidR="00972618" w:rsidRPr="002A7103">
        <w:rPr>
          <w:rFonts w:ascii="Arial" w:hAnsi="Arial" w:cs="Arial"/>
          <w:snapToGrid w:val="0"/>
        </w:rPr>
        <w:t xml:space="preserve"> pel</w:t>
      </w:r>
      <w:r w:rsidR="00DB32D3">
        <w:rPr>
          <w:rFonts w:ascii="Arial" w:hAnsi="Arial" w:cs="Arial"/>
          <w:snapToGrid w:val="0"/>
        </w:rPr>
        <w:t xml:space="preserve">a entidade </w:t>
      </w:r>
      <w:r w:rsidR="0097168C">
        <w:rPr>
          <w:rFonts w:ascii="Arial" w:hAnsi="Arial" w:cs="Arial"/>
          <w:snapToGrid w:val="0"/>
        </w:rPr>
        <w:t>parceira</w:t>
      </w:r>
      <w:r w:rsidR="00EC64C3">
        <w:rPr>
          <w:rFonts w:ascii="Arial" w:hAnsi="Arial" w:cs="Arial"/>
          <w:snapToGrid w:val="0"/>
        </w:rPr>
        <w:t xml:space="preserve"> </w:t>
      </w:r>
      <w:r w:rsidR="00CA5354" w:rsidRPr="002A7103">
        <w:rPr>
          <w:rFonts w:ascii="Arial" w:hAnsi="Arial" w:cs="Arial"/>
          <w:snapToGrid w:val="0"/>
        </w:rPr>
        <w:t xml:space="preserve">de quaisquer cláusulas ou condições estabelecidas neste </w:t>
      </w:r>
      <w:r w:rsidR="00A479ED">
        <w:rPr>
          <w:rFonts w:ascii="Arial" w:hAnsi="Arial" w:cs="Arial"/>
          <w:snapToGrid w:val="0"/>
        </w:rPr>
        <w:t>TERMO DE FOMENTO</w:t>
      </w:r>
      <w:r w:rsidR="00CA5354" w:rsidRPr="002A7103">
        <w:rPr>
          <w:rFonts w:ascii="Arial" w:hAnsi="Arial" w:cs="Arial"/>
          <w:snapToGrid w:val="0"/>
        </w:rPr>
        <w:t>.</w:t>
      </w:r>
    </w:p>
    <w:p w14:paraId="4B50F6F0" w14:textId="055998E3" w:rsidR="00DB32D3" w:rsidRDefault="00CA5354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</w:t>
      </w:r>
      <w:r w:rsidR="00EC64C3">
        <w:rPr>
          <w:rFonts w:ascii="Arial" w:hAnsi="Arial" w:cs="Arial"/>
          <w:b/>
          <w:bCs/>
          <w:snapToGrid w:val="0"/>
        </w:rPr>
        <w:t xml:space="preserve"> Primeiro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Findo o prazo da notificação de que trata o </w:t>
      </w:r>
      <w:proofErr w:type="gramStart"/>
      <w:r w:rsidR="00EC64C3" w:rsidRPr="000A771E">
        <w:rPr>
          <w:rFonts w:ascii="Arial" w:hAnsi="Arial" w:cs="Arial"/>
          <w:i/>
          <w:iCs/>
          <w:snapToGrid w:val="0"/>
        </w:rPr>
        <w:t xml:space="preserve">caput </w:t>
      </w:r>
      <w:r w:rsidRPr="002A7103">
        <w:rPr>
          <w:rFonts w:ascii="Arial" w:hAnsi="Arial" w:cs="Arial"/>
          <w:snapToGrid w:val="0"/>
        </w:rPr>
        <w:t xml:space="preserve"> sem</w:t>
      </w:r>
      <w:proofErr w:type="gramEnd"/>
      <w:r w:rsidRPr="002A7103">
        <w:rPr>
          <w:rFonts w:ascii="Arial" w:hAnsi="Arial" w:cs="Arial"/>
          <w:snapToGrid w:val="0"/>
        </w:rPr>
        <w:t xml:space="preserve"> que as irregularidades tenham sido sanadas, o </w:t>
      </w:r>
      <w:r w:rsidR="00A479ED">
        <w:rPr>
          <w:rFonts w:ascii="Arial" w:hAnsi="Arial" w:cs="Arial"/>
          <w:snapToGrid w:val="0"/>
        </w:rPr>
        <w:t>TERMO DE FOMENTO</w:t>
      </w:r>
      <w:r w:rsidR="00DB32D3">
        <w:rPr>
          <w:rFonts w:ascii="Arial" w:hAnsi="Arial" w:cs="Arial"/>
          <w:snapToGrid w:val="0"/>
        </w:rPr>
        <w:t xml:space="preserve"> será rescindido </w:t>
      </w:r>
      <w:r w:rsidR="00EC64C3">
        <w:rPr>
          <w:rFonts w:ascii="Arial" w:hAnsi="Arial" w:cs="Arial"/>
          <w:snapToGrid w:val="0"/>
        </w:rPr>
        <w:t xml:space="preserve">de pleno direito </w:t>
      </w:r>
      <w:r w:rsidR="00DB32D3">
        <w:rPr>
          <w:rFonts w:ascii="Arial" w:hAnsi="Arial" w:cs="Arial"/>
          <w:snapToGrid w:val="0"/>
        </w:rPr>
        <w:t xml:space="preserve">e instaurado procedimento administrativo pertinente, respeitado o contraditório e a ampla defesa para ressarcimento dos valores eventualmente devidos ao CAU/RJ, salvo </w:t>
      </w:r>
      <w:r w:rsidR="00E419EC" w:rsidRPr="002A7103">
        <w:rPr>
          <w:rFonts w:ascii="Arial" w:hAnsi="Arial" w:cs="Arial"/>
          <w:snapToGrid w:val="0"/>
        </w:rPr>
        <w:t xml:space="preserve">prorrogação </w:t>
      </w:r>
      <w:r w:rsidR="00DB32D3">
        <w:rPr>
          <w:rFonts w:ascii="Arial" w:hAnsi="Arial" w:cs="Arial"/>
          <w:snapToGrid w:val="0"/>
        </w:rPr>
        <w:t>autorizada pela  presidência do</w:t>
      </w:r>
      <w:r w:rsidR="00E419EC" w:rsidRPr="002A7103">
        <w:rPr>
          <w:rFonts w:ascii="Arial" w:hAnsi="Arial" w:cs="Arial"/>
          <w:snapToGrid w:val="0"/>
        </w:rPr>
        <w:t xml:space="preserve"> CAU/RJ, mediante </w:t>
      </w:r>
      <w:r w:rsidR="001F5B57" w:rsidRPr="002A7103">
        <w:rPr>
          <w:rFonts w:ascii="Arial" w:hAnsi="Arial" w:cs="Arial"/>
          <w:snapToGrid w:val="0"/>
        </w:rPr>
        <w:t xml:space="preserve">apresentação de </w:t>
      </w:r>
      <w:r w:rsidR="00E419EC" w:rsidRPr="002A7103">
        <w:rPr>
          <w:rFonts w:ascii="Arial" w:hAnsi="Arial" w:cs="Arial"/>
          <w:snapToGrid w:val="0"/>
        </w:rPr>
        <w:t>justificativa fundamentada</w:t>
      </w:r>
      <w:r w:rsidR="00DB32D3">
        <w:rPr>
          <w:rFonts w:ascii="Arial" w:hAnsi="Arial" w:cs="Arial"/>
          <w:snapToGrid w:val="0"/>
        </w:rPr>
        <w:t>.</w:t>
      </w:r>
    </w:p>
    <w:p w14:paraId="7C1E20F0" w14:textId="007EBBE5" w:rsidR="00223C07" w:rsidRPr="002A7103" w:rsidRDefault="0048784A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174FB4CE">
        <w:rPr>
          <w:rFonts w:ascii="Arial" w:hAnsi="Arial" w:cs="Arial"/>
          <w:b/>
          <w:bCs/>
        </w:rPr>
        <w:t>8</w:t>
      </w:r>
      <w:r w:rsidR="00223C07" w:rsidRPr="174FB4CE">
        <w:rPr>
          <w:rFonts w:ascii="Arial" w:hAnsi="Arial" w:cs="Arial"/>
          <w:b/>
          <w:bCs/>
        </w:rPr>
        <w:t>.</w:t>
      </w:r>
      <w:r w:rsidR="00EC64C3" w:rsidRPr="174FB4CE">
        <w:rPr>
          <w:rFonts w:ascii="Arial" w:hAnsi="Arial" w:cs="Arial"/>
          <w:b/>
          <w:bCs/>
        </w:rPr>
        <w:t>6</w:t>
      </w:r>
      <w:r w:rsidR="00223C07" w:rsidRPr="174FB4CE">
        <w:rPr>
          <w:rFonts w:ascii="Arial" w:hAnsi="Arial" w:cs="Arial"/>
          <w:b/>
          <w:bCs/>
        </w:rPr>
        <w:t>.</w:t>
      </w:r>
      <w:r w:rsidR="00223C07" w:rsidRPr="174FB4CE">
        <w:rPr>
          <w:rFonts w:ascii="Arial" w:hAnsi="Arial" w:cs="Arial"/>
        </w:rPr>
        <w:t xml:space="preserve"> Os recursos de</w:t>
      </w:r>
      <w:r w:rsidR="00EC64C3" w:rsidRPr="174FB4CE">
        <w:rPr>
          <w:rFonts w:ascii="Arial" w:hAnsi="Arial" w:cs="Arial"/>
        </w:rPr>
        <w:t xml:space="preserve">ste fomento </w:t>
      </w:r>
      <w:r w:rsidR="00223C07" w:rsidRPr="174FB4CE">
        <w:rPr>
          <w:rFonts w:ascii="Arial" w:hAnsi="Arial" w:cs="Arial"/>
        </w:rPr>
        <w:t xml:space="preserve">não podem ser destinados à aquisição de bens de uso permanente ou reformas em </w:t>
      </w:r>
      <w:proofErr w:type="spellStart"/>
      <w:proofErr w:type="gramStart"/>
      <w:r w:rsidR="00223C07" w:rsidRPr="174FB4CE">
        <w:rPr>
          <w:rFonts w:ascii="Arial" w:hAnsi="Arial" w:cs="Arial"/>
        </w:rPr>
        <w:t>instalações</w:t>
      </w:r>
      <w:r w:rsidR="00FC0290">
        <w:rPr>
          <w:rFonts w:ascii="Arial" w:hAnsi="Arial" w:cs="Arial"/>
        </w:rPr>
        <w:t>,exceto</w:t>
      </w:r>
      <w:proofErr w:type="spellEnd"/>
      <w:proofErr w:type="gramEnd"/>
      <w:r w:rsidR="00FC0290">
        <w:rPr>
          <w:rFonts w:ascii="Arial" w:hAnsi="Arial" w:cs="Arial"/>
        </w:rPr>
        <w:t xml:space="preserve"> nos casos previstos no art.46, I a VII da lei 13.019/2014</w:t>
      </w:r>
      <w:r w:rsidR="00223C07" w:rsidRPr="174FB4CE">
        <w:rPr>
          <w:rFonts w:ascii="Arial" w:hAnsi="Arial" w:cs="Arial"/>
        </w:rPr>
        <w:t>.</w:t>
      </w:r>
    </w:p>
    <w:p w14:paraId="4FC2E113" w14:textId="77777777" w:rsidR="00EC64C3" w:rsidRDefault="00EC64C3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14:paraId="0241785D" w14:textId="77777777" w:rsidR="005F0BAA" w:rsidRPr="002A7103" w:rsidRDefault="00FC46BC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48784A" w:rsidRPr="002A7103">
        <w:rPr>
          <w:rFonts w:ascii="Arial" w:eastAsia="Times New Roman" w:hAnsi="Arial" w:cs="Arial"/>
          <w:b/>
          <w:lang w:eastAsia="pt-BR"/>
        </w:rPr>
        <w:t>NONA</w:t>
      </w:r>
      <w:r w:rsidRPr="002A7103">
        <w:rPr>
          <w:rFonts w:ascii="Arial" w:eastAsia="Times New Roman" w:hAnsi="Arial" w:cs="Arial"/>
          <w:b/>
          <w:lang w:eastAsia="pt-BR"/>
        </w:rPr>
        <w:t xml:space="preserve"> – DA VIGÊNCIA</w:t>
      </w:r>
      <w:r w:rsidR="00F014A8" w:rsidRPr="002A7103">
        <w:rPr>
          <w:rFonts w:ascii="Arial" w:eastAsia="Times New Roman" w:hAnsi="Arial" w:cs="Arial"/>
          <w:b/>
          <w:lang w:eastAsia="pt-BR"/>
        </w:rPr>
        <w:t>:</w:t>
      </w:r>
    </w:p>
    <w:p w14:paraId="24B32ED3" w14:textId="109EC8CF" w:rsidR="005F0BAA" w:rsidRPr="002A7103" w:rsidRDefault="00AE3080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174FB4CE">
        <w:rPr>
          <w:rFonts w:ascii="Arial" w:hAnsi="Arial" w:cs="Arial"/>
          <w:b/>
          <w:bCs/>
        </w:rPr>
        <w:t>9</w:t>
      </w:r>
      <w:r w:rsidR="00F014A8" w:rsidRPr="174FB4CE">
        <w:rPr>
          <w:rFonts w:ascii="Arial" w:hAnsi="Arial" w:cs="Arial"/>
          <w:b/>
          <w:bCs/>
        </w:rPr>
        <w:t>.1.</w:t>
      </w:r>
      <w:r w:rsidR="00F014A8" w:rsidRPr="174FB4CE">
        <w:rPr>
          <w:rFonts w:ascii="Arial" w:hAnsi="Arial" w:cs="Arial"/>
        </w:rPr>
        <w:t xml:space="preserve"> </w:t>
      </w:r>
      <w:r w:rsidR="696F35EA" w:rsidRPr="174FB4CE">
        <w:rPr>
          <w:rFonts w:ascii="Arial" w:hAnsi="Arial" w:cs="Arial"/>
        </w:rPr>
        <w:t>O presente TERMO DE FOMENTO vigorará por prazo determinado, com vigência desde a data da sua assinatura até o dia____________</w:t>
      </w:r>
    </w:p>
    <w:p w14:paraId="0918207C" w14:textId="77777777" w:rsidR="005F0BAA" w:rsidRPr="002A7103" w:rsidRDefault="00E93E81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 xml:space="preserve">Parágrafo </w:t>
      </w:r>
      <w:r w:rsidR="00FF4CA6" w:rsidRPr="002A7103">
        <w:rPr>
          <w:rFonts w:ascii="Arial" w:hAnsi="Arial" w:cs="Arial"/>
          <w:b/>
        </w:rPr>
        <w:t>Ú</w:t>
      </w:r>
      <w:r w:rsidRPr="002A7103">
        <w:rPr>
          <w:rFonts w:ascii="Arial" w:hAnsi="Arial" w:cs="Arial"/>
          <w:b/>
        </w:rPr>
        <w:t>nico</w:t>
      </w:r>
      <w:r w:rsidR="00E77236" w:rsidRPr="002A7103">
        <w:rPr>
          <w:rFonts w:ascii="Arial" w:hAnsi="Arial" w:cs="Arial"/>
          <w:b/>
        </w:rPr>
        <w:t>.</w:t>
      </w:r>
      <w:r w:rsidR="00F161C4" w:rsidRPr="002A7103">
        <w:rPr>
          <w:rFonts w:ascii="Arial" w:hAnsi="Arial" w:cs="Arial"/>
        </w:rPr>
        <w:t xml:space="preserve"> </w:t>
      </w:r>
      <w:r w:rsidR="006E7C0E" w:rsidRPr="002A7103">
        <w:rPr>
          <w:rFonts w:ascii="Arial" w:hAnsi="Arial" w:cs="Arial"/>
        </w:rPr>
        <w:t xml:space="preserve">O prazo de vigência não limita as </w:t>
      </w:r>
      <w:proofErr w:type="gramStart"/>
      <w:r w:rsidR="006E7C0E" w:rsidRPr="002A7103">
        <w:rPr>
          <w:rFonts w:ascii="Arial" w:hAnsi="Arial" w:cs="Arial"/>
        </w:rPr>
        <w:t>responsa</w:t>
      </w:r>
      <w:r w:rsidR="00D8421C">
        <w:rPr>
          <w:rFonts w:ascii="Arial" w:hAnsi="Arial" w:cs="Arial"/>
        </w:rPr>
        <w:t>bilidades  decorrentes</w:t>
      </w:r>
      <w:proofErr w:type="gramEnd"/>
      <w:r w:rsidR="00D8421C">
        <w:rPr>
          <w:rFonts w:ascii="Arial" w:hAnsi="Arial" w:cs="Arial"/>
        </w:rPr>
        <w:t xml:space="preserve"> deste instrumento antes e depois de ser firmado, </w:t>
      </w:r>
      <w:r w:rsidR="006E7C0E" w:rsidRPr="002A7103">
        <w:rPr>
          <w:rFonts w:ascii="Arial" w:hAnsi="Arial" w:cs="Arial"/>
        </w:rPr>
        <w:t>nos termos da legislação civil.</w:t>
      </w:r>
    </w:p>
    <w:p w14:paraId="7DA2F8A1" w14:textId="77777777" w:rsidR="00864DC6" w:rsidRPr="002A7103" w:rsidRDefault="00864DC6" w:rsidP="00FC0290">
      <w:pPr>
        <w:widowControl w:val="0"/>
        <w:spacing w:before="120" w:after="120"/>
        <w:jc w:val="both"/>
        <w:rPr>
          <w:rFonts w:ascii="Arial" w:hAnsi="Arial" w:cs="Arial"/>
        </w:rPr>
      </w:pPr>
    </w:p>
    <w:p w14:paraId="7029328B" w14:textId="77777777" w:rsidR="005F0BAA" w:rsidRPr="002A7103" w:rsidRDefault="00727420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</w:t>
      </w:r>
      <w:r w:rsidR="0048784A" w:rsidRPr="002A7103">
        <w:rPr>
          <w:rFonts w:ascii="Arial" w:hAnsi="Arial" w:cs="Arial"/>
          <w:b/>
          <w:iCs/>
        </w:rPr>
        <w:t>DÉCIMA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F014A8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DA</w:t>
      </w:r>
      <w:r w:rsidR="00F014A8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CONTRATAÇÃO DE TERCEIROS</w:t>
      </w:r>
      <w:r w:rsidR="00F014A8" w:rsidRPr="002A7103">
        <w:rPr>
          <w:rFonts w:ascii="Arial" w:hAnsi="Arial" w:cs="Arial"/>
          <w:b/>
          <w:iCs/>
        </w:rPr>
        <w:t>:</w:t>
      </w:r>
    </w:p>
    <w:p w14:paraId="7784FAA6" w14:textId="77777777" w:rsidR="005F0BAA" w:rsidRPr="002A7103" w:rsidRDefault="00AE3080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lastRenderedPageBreak/>
        <w:t>10</w:t>
      </w:r>
      <w:r w:rsidR="00F014A8" w:rsidRPr="002A7103">
        <w:rPr>
          <w:rFonts w:ascii="Arial" w:hAnsi="Arial" w:cs="Arial"/>
          <w:b/>
          <w:snapToGrid w:val="0"/>
        </w:rPr>
        <w:t>.1.</w:t>
      </w:r>
      <w:r w:rsidR="00F014A8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A celebração de contrato </w:t>
      </w:r>
      <w:r w:rsidR="006E7C0E" w:rsidRPr="002A7103">
        <w:rPr>
          <w:rFonts w:ascii="Arial" w:hAnsi="Arial" w:cs="Arial"/>
          <w:snapToGrid w:val="0"/>
        </w:rPr>
        <w:t xml:space="preserve">de qualquer natureza entre </w:t>
      </w:r>
      <w:r w:rsidR="00D8421C">
        <w:rPr>
          <w:rFonts w:ascii="Arial" w:hAnsi="Arial" w:cs="Arial"/>
          <w:snapToGrid w:val="0"/>
        </w:rPr>
        <w:t xml:space="preserve">a entidade </w:t>
      </w:r>
      <w:r w:rsidR="000D1DE7">
        <w:rPr>
          <w:rFonts w:ascii="Arial" w:hAnsi="Arial" w:cs="Arial"/>
          <w:snapToGrid w:val="0"/>
        </w:rPr>
        <w:t>parceira</w:t>
      </w:r>
      <w:r w:rsidR="00325B93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e terceiros, para a execução de serviços vinculados ao objeto deste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 xml:space="preserve">, não acarretará a </w:t>
      </w:r>
      <w:r w:rsidR="00C17EE6" w:rsidRPr="002A7103">
        <w:rPr>
          <w:rFonts w:ascii="Arial" w:hAnsi="Arial" w:cs="Arial"/>
          <w:snapToGrid w:val="0"/>
        </w:rPr>
        <w:t>responsabilidade</w:t>
      </w:r>
      <w:r w:rsidR="00D47939" w:rsidRPr="002A7103">
        <w:rPr>
          <w:rFonts w:ascii="Arial" w:hAnsi="Arial" w:cs="Arial"/>
          <w:snapToGrid w:val="0"/>
        </w:rPr>
        <w:t xml:space="preserve"> direta, solidária ou subsidiária do </w:t>
      </w:r>
      <w:r w:rsidR="00D47939" w:rsidRPr="000A771E">
        <w:rPr>
          <w:rFonts w:ascii="Arial" w:hAnsi="Arial" w:cs="Arial"/>
          <w:b/>
          <w:bCs/>
          <w:snapToGrid w:val="0"/>
        </w:rPr>
        <w:t>CAU/RJ</w:t>
      </w:r>
      <w:r w:rsidR="00D47939" w:rsidRPr="002A7103">
        <w:rPr>
          <w:rFonts w:ascii="Arial" w:hAnsi="Arial" w:cs="Arial"/>
          <w:snapToGrid w:val="0"/>
        </w:rPr>
        <w:t>, bem como não constituirá vínculo funcional ou empregatício, ou a responsabilidade pelo pagamento de encargos civis, trabalhistas, previdenciários, sociais, fiscais, comerciais, assistenciais ou outros de qualquer natureza.</w:t>
      </w:r>
    </w:p>
    <w:p w14:paraId="4390B1C2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 xml:space="preserve">Parágrafo </w:t>
      </w:r>
      <w:r w:rsidR="00FF4CA6" w:rsidRPr="002A7103">
        <w:rPr>
          <w:rFonts w:ascii="Arial" w:hAnsi="Arial" w:cs="Arial"/>
          <w:b/>
          <w:snapToGrid w:val="0"/>
        </w:rPr>
        <w:t>Ú</w:t>
      </w:r>
      <w:r w:rsidRPr="002A7103">
        <w:rPr>
          <w:rFonts w:ascii="Arial" w:hAnsi="Arial" w:cs="Arial"/>
          <w:b/>
          <w:snapToGrid w:val="0"/>
        </w:rPr>
        <w:t>nico</w:t>
      </w:r>
      <w:r w:rsidR="00E77236" w:rsidRPr="002A7103">
        <w:rPr>
          <w:rFonts w:ascii="Arial" w:hAnsi="Arial" w:cs="Arial"/>
          <w:b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Diante de eventual condenação judicial do </w:t>
      </w:r>
      <w:r w:rsidRPr="00C20F5F">
        <w:rPr>
          <w:rFonts w:ascii="Arial" w:hAnsi="Arial" w:cs="Arial"/>
          <w:b/>
          <w:bCs/>
          <w:snapToGrid w:val="0"/>
        </w:rPr>
        <w:t>CAU/RJ</w:t>
      </w:r>
      <w:r w:rsidRPr="002A7103">
        <w:rPr>
          <w:rFonts w:ascii="Arial" w:hAnsi="Arial" w:cs="Arial"/>
          <w:snapToGrid w:val="0"/>
        </w:rPr>
        <w:t>, seja de forma direta, solidária ou subsidiária, decorrente das contratações efetivadas pel</w:t>
      </w:r>
      <w:r w:rsidR="00D8421C">
        <w:rPr>
          <w:rFonts w:ascii="Arial" w:hAnsi="Arial" w:cs="Arial"/>
          <w:snapToGrid w:val="0"/>
        </w:rPr>
        <w:t xml:space="preserve">a </w:t>
      </w:r>
      <w:r w:rsidR="0097168C">
        <w:rPr>
          <w:rFonts w:ascii="Arial" w:hAnsi="Arial" w:cs="Arial"/>
          <w:snapToGrid w:val="0"/>
        </w:rPr>
        <w:t>entidade parceira</w:t>
      </w:r>
      <w:r w:rsidR="000D1DE7">
        <w:rPr>
          <w:rFonts w:ascii="Arial" w:hAnsi="Arial" w:cs="Arial"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para a execução de serviços vinculados ao objeto deste </w:t>
      </w:r>
      <w:r w:rsidR="00D8421C">
        <w:rPr>
          <w:rFonts w:ascii="Arial" w:hAnsi="Arial" w:cs="Arial"/>
          <w:snapToGrid w:val="0"/>
        </w:rPr>
        <w:t xml:space="preserve">TERMO, fica ela </w:t>
      </w:r>
      <w:r w:rsidRPr="002A7103">
        <w:rPr>
          <w:rFonts w:ascii="Arial" w:hAnsi="Arial" w:cs="Arial"/>
          <w:snapToGrid w:val="0"/>
        </w:rPr>
        <w:t>obriga</w:t>
      </w:r>
      <w:r w:rsidR="0056767A" w:rsidRPr="002A7103">
        <w:rPr>
          <w:rFonts w:ascii="Arial" w:hAnsi="Arial" w:cs="Arial"/>
          <w:snapToGrid w:val="0"/>
        </w:rPr>
        <w:t>d</w:t>
      </w:r>
      <w:r w:rsidR="00D8421C">
        <w:rPr>
          <w:rFonts w:ascii="Arial" w:hAnsi="Arial" w:cs="Arial"/>
          <w:snapToGrid w:val="0"/>
        </w:rPr>
        <w:t>a</w:t>
      </w:r>
      <w:r w:rsidRPr="002A7103">
        <w:rPr>
          <w:rFonts w:ascii="Arial" w:hAnsi="Arial" w:cs="Arial"/>
          <w:snapToGrid w:val="0"/>
        </w:rPr>
        <w:t xml:space="preserve"> a restituir </w:t>
      </w:r>
      <w:r w:rsidR="005805E8" w:rsidRPr="002A7103">
        <w:rPr>
          <w:rFonts w:ascii="Arial" w:hAnsi="Arial" w:cs="Arial"/>
          <w:snapToGrid w:val="0"/>
        </w:rPr>
        <w:t xml:space="preserve">integralmente </w:t>
      </w:r>
      <w:r w:rsidRPr="002A7103">
        <w:rPr>
          <w:rFonts w:ascii="Arial" w:hAnsi="Arial" w:cs="Arial"/>
          <w:snapToGrid w:val="0"/>
        </w:rPr>
        <w:t>o CAU/RJ no montante desembolsado</w:t>
      </w:r>
      <w:r w:rsidR="00CD4D0E" w:rsidRPr="002A7103">
        <w:rPr>
          <w:rFonts w:ascii="Arial" w:hAnsi="Arial" w:cs="Arial"/>
          <w:snapToGrid w:val="0"/>
        </w:rPr>
        <w:t xml:space="preserve"> a este título</w:t>
      </w:r>
      <w:r w:rsidR="00003721" w:rsidRPr="002A7103">
        <w:rPr>
          <w:rFonts w:ascii="Arial" w:hAnsi="Arial" w:cs="Arial"/>
          <w:snapToGrid w:val="0"/>
        </w:rPr>
        <w:t>,</w:t>
      </w:r>
      <w:r w:rsidR="00C94D01" w:rsidRPr="002A7103">
        <w:rPr>
          <w:rFonts w:ascii="Arial" w:hAnsi="Arial" w:cs="Arial"/>
          <w:snapToGrid w:val="0"/>
        </w:rPr>
        <w:t xml:space="preserve"> devidamente corrigido monetariamente e com juros legais,</w:t>
      </w:r>
      <w:r w:rsidR="00003721" w:rsidRPr="002A7103">
        <w:rPr>
          <w:rFonts w:ascii="Arial" w:hAnsi="Arial" w:cs="Arial"/>
          <w:snapToGrid w:val="0"/>
        </w:rPr>
        <w:t xml:space="preserve"> inclusive</w:t>
      </w:r>
      <w:r w:rsidR="00C94D01" w:rsidRPr="002A7103">
        <w:rPr>
          <w:rFonts w:ascii="Arial" w:hAnsi="Arial" w:cs="Arial"/>
          <w:snapToGrid w:val="0"/>
        </w:rPr>
        <w:t xml:space="preserve"> em</w:t>
      </w:r>
      <w:r w:rsidR="00003721" w:rsidRPr="002A7103">
        <w:rPr>
          <w:rFonts w:ascii="Arial" w:hAnsi="Arial" w:cs="Arial"/>
          <w:snapToGrid w:val="0"/>
        </w:rPr>
        <w:t xml:space="preserve"> eventuais despesas processuais</w:t>
      </w:r>
      <w:r w:rsidR="00C94D01" w:rsidRPr="002A7103">
        <w:rPr>
          <w:rFonts w:ascii="Arial" w:hAnsi="Arial" w:cs="Arial"/>
          <w:snapToGrid w:val="0"/>
        </w:rPr>
        <w:t xml:space="preserve"> e honorários advocatícios.</w:t>
      </w:r>
    </w:p>
    <w:p w14:paraId="21003845" w14:textId="77777777" w:rsidR="00EE3A79" w:rsidRPr="002A7103" w:rsidRDefault="00EE3A79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14:paraId="207B6BE9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</w:t>
      </w:r>
      <w:r w:rsidR="0048784A" w:rsidRPr="002A7103">
        <w:rPr>
          <w:rFonts w:ascii="Arial" w:hAnsi="Arial" w:cs="Arial"/>
          <w:b/>
          <w:iCs/>
        </w:rPr>
        <w:t>DÉCIMA PRIMEIRA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F014A8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DAS</w:t>
      </w:r>
      <w:r w:rsidR="00F014A8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PROIBIÇÕES</w:t>
      </w:r>
      <w:r w:rsidR="005035F9" w:rsidRPr="002A7103">
        <w:rPr>
          <w:rFonts w:ascii="Arial" w:hAnsi="Arial" w:cs="Arial"/>
          <w:b/>
          <w:iCs/>
        </w:rPr>
        <w:t>:</w:t>
      </w:r>
    </w:p>
    <w:p w14:paraId="39E79001" w14:textId="77777777" w:rsidR="008324F3" w:rsidRPr="002A7103" w:rsidRDefault="00E068E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11.</w:t>
      </w:r>
      <w:r w:rsidR="00F014A8" w:rsidRPr="002A7103">
        <w:rPr>
          <w:rFonts w:ascii="Arial" w:hAnsi="Arial" w:cs="Arial"/>
          <w:b/>
          <w:snapToGrid w:val="0"/>
        </w:rPr>
        <w:t>1.</w:t>
      </w:r>
      <w:r w:rsidR="00F014A8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>É vedada a inclusão, tolerância ou admissão, sob pena de nulidade do ato e responsabilidade do agente, de cláusulas ou condições que prevejam ou permitam:</w:t>
      </w:r>
    </w:p>
    <w:p w14:paraId="038C3F59" w14:textId="77777777" w:rsidR="008324F3" w:rsidRPr="002A7103" w:rsidRDefault="008324F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Alterar</w:t>
      </w:r>
      <w:r w:rsidR="00D47939" w:rsidRPr="002A7103">
        <w:rPr>
          <w:rFonts w:ascii="Arial" w:hAnsi="Arial" w:cs="Arial"/>
          <w:snapToGrid w:val="0"/>
        </w:rPr>
        <w:t xml:space="preserve"> o objeto deste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>, exceto no caso de ampliação da execução do pactuado ou para redução ou exclusão de meta, sem prejuízo da funcionalidade do seu objeto;</w:t>
      </w:r>
    </w:p>
    <w:p w14:paraId="3666E9A9" w14:textId="77777777" w:rsidR="008324F3" w:rsidRPr="002A7103" w:rsidRDefault="008324F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Utilização</w:t>
      </w:r>
      <w:r w:rsidR="00D47939" w:rsidRPr="002A7103">
        <w:rPr>
          <w:rFonts w:ascii="Arial" w:hAnsi="Arial" w:cs="Arial"/>
          <w:snapToGrid w:val="0"/>
        </w:rPr>
        <w:t xml:space="preserve"> dos recursos repassados por força deste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 xml:space="preserve">, em finalidade diversa do objeto e da forma estabelecida no </w:t>
      </w:r>
      <w:r w:rsidR="00F60604" w:rsidRPr="002A7103">
        <w:rPr>
          <w:rFonts w:ascii="Arial" w:hAnsi="Arial" w:cs="Arial"/>
        </w:rPr>
        <w:t>Formulário de Solicitação de Patrocínio</w:t>
      </w:r>
      <w:r w:rsidR="000D1DE7">
        <w:rPr>
          <w:rFonts w:ascii="Arial" w:hAnsi="Arial" w:cs="Arial"/>
        </w:rPr>
        <w:t xml:space="preserve"> e suas modificações autorizadas</w:t>
      </w:r>
      <w:r w:rsidR="00D47939" w:rsidRPr="002A7103">
        <w:rPr>
          <w:rFonts w:ascii="Arial" w:hAnsi="Arial" w:cs="Arial"/>
          <w:snapToGrid w:val="0"/>
        </w:rPr>
        <w:t>, ainda que em caráter de emergência;</w:t>
      </w:r>
    </w:p>
    <w:p w14:paraId="251ED84E" w14:textId="77777777" w:rsidR="008324F3" w:rsidRPr="002A7103" w:rsidRDefault="008324F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</w:t>
      </w:r>
      <w:r w:rsidR="008C0116" w:rsidRPr="002A7103">
        <w:rPr>
          <w:rFonts w:ascii="Arial" w:hAnsi="Arial" w:cs="Arial"/>
          <w:b/>
          <w:snapToGrid w:val="0"/>
        </w:rPr>
        <w:t>II</w:t>
      </w:r>
      <w:r w:rsidRPr="00003EE3">
        <w:rPr>
          <w:rFonts w:ascii="Arial" w:hAnsi="Arial" w:cs="Arial"/>
          <w:b/>
          <w:snapToGrid w:val="0"/>
        </w:rPr>
        <w:t>. Realização</w:t>
      </w:r>
      <w:r w:rsidR="00D47939" w:rsidRPr="00003EE3">
        <w:rPr>
          <w:rFonts w:ascii="Arial" w:hAnsi="Arial" w:cs="Arial"/>
          <w:b/>
          <w:snapToGrid w:val="0"/>
        </w:rPr>
        <w:t xml:space="preserve"> de despesas em data posterior à vigência deste </w:t>
      </w:r>
      <w:r w:rsidR="001F01D3" w:rsidRPr="00003EE3">
        <w:rPr>
          <w:rFonts w:ascii="Arial" w:hAnsi="Arial" w:cs="Arial"/>
          <w:b/>
          <w:snapToGrid w:val="0"/>
        </w:rPr>
        <w:t>i</w:t>
      </w:r>
      <w:r w:rsidR="00D47939" w:rsidRPr="00003EE3">
        <w:rPr>
          <w:rFonts w:ascii="Arial" w:hAnsi="Arial" w:cs="Arial"/>
          <w:b/>
          <w:snapToGrid w:val="0"/>
        </w:rPr>
        <w:t>nstrumento</w:t>
      </w:r>
      <w:r w:rsidR="00D47939" w:rsidRPr="002A7103">
        <w:rPr>
          <w:rFonts w:ascii="Arial" w:hAnsi="Arial" w:cs="Arial"/>
          <w:snapToGrid w:val="0"/>
        </w:rPr>
        <w:t xml:space="preserve">, salvo se expressamente autorizada pelo CAU/RJ e desde que o fato gerador da despesa tenha ocorrido durante a vigência do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>;</w:t>
      </w:r>
    </w:p>
    <w:p w14:paraId="2B5CEEFF" w14:textId="77777777" w:rsidR="008324F3" w:rsidRPr="002A7103" w:rsidRDefault="008C011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</w:t>
      </w:r>
      <w:r w:rsidR="008324F3" w:rsidRPr="002A7103">
        <w:rPr>
          <w:rFonts w:ascii="Arial" w:hAnsi="Arial" w:cs="Arial"/>
          <w:b/>
          <w:snapToGrid w:val="0"/>
        </w:rPr>
        <w:t>V.</w:t>
      </w:r>
      <w:r w:rsidR="008324F3" w:rsidRPr="002A7103">
        <w:rPr>
          <w:rFonts w:ascii="Arial" w:hAnsi="Arial" w:cs="Arial"/>
          <w:snapToGrid w:val="0"/>
        </w:rPr>
        <w:t xml:space="preserve"> Realização</w:t>
      </w:r>
      <w:r w:rsidR="00D47939" w:rsidRPr="002A7103">
        <w:rPr>
          <w:rFonts w:ascii="Arial" w:hAnsi="Arial" w:cs="Arial"/>
          <w:snapToGrid w:val="0"/>
        </w:rPr>
        <w:t xml:space="preserve"> de despesas com taxas bancárias, multas, juros ou correção monetária, inclusive, referentes a pagamentos ou recolhimentos efetuados fora dos prazos, exceto no que se refere às multas, se decorrentes de atraso n</w:t>
      </w:r>
      <w:r w:rsidR="00746E97" w:rsidRPr="002A7103">
        <w:rPr>
          <w:rFonts w:ascii="Arial" w:hAnsi="Arial" w:cs="Arial"/>
          <w:snapToGrid w:val="0"/>
        </w:rPr>
        <w:t>a transferência de recursos pelo</w:t>
      </w:r>
      <w:r w:rsidR="00D47939" w:rsidRPr="002A7103">
        <w:rPr>
          <w:rFonts w:ascii="Arial" w:hAnsi="Arial" w:cs="Arial"/>
          <w:snapToGrid w:val="0"/>
        </w:rPr>
        <w:t xml:space="preserve"> </w:t>
      </w:r>
      <w:r w:rsidR="00DE4AE3">
        <w:rPr>
          <w:rFonts w:ascii="Arial" w:hAnsi="Arial" w:cs="Arial"/>
          <w:snapToGrid w:val="0"/>
        </w:rPr>
        <w:t>beneficiário do fomento</w:t>
      </w:r>
      <w:r w:rsidR="00D47939" w:rsidRPr="002A7103">
        <w:rPr>
          <w:rFonts w:ascii="Arial" w:hAnsi="Arial" w:cs="Arial"/>
          <w:snapToGrid w:val="0"/>
        </w:rPr>
        <w:t>, e desde que os prazos para pagamento e os percentuais sejam os mesmos aplicados no mercado, ou nas hipóteses constantes de legislação específica;</w:t>
      </w:r>
    </w:p>
    <w:p w14:paraId="27496B21" w14:textId="77777777" w:rsidR="005F0BAA" w:rsidRPr="002A7103" w:rsidRDefault="008324F3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V.</w:t>
      </w:r>
      <w:r w:rsidRPr="002A7103">
        <w:rPr>
          <w:rFonts w:ascii="Arial" w:hAnsi="Arial" w:cs="Arial"/>
          <w:snapToGrid w:val="0"/>
        </w:rPr>
        <w:t xml:space="preserve"> Realização</w:t>
      </w:r>
      <w:r w:rsidR="00D47939" w:rsidRPr="002A7103">
        <w:rPr>
          <w:rFonts w:ascii="Arial" w:hAnsi="Arial" w:cs="Arial"/>
          <w:snapToGrid w:val="0"/>
        </w:rPr>
        <w:t xml:space="preserve"> de despesas com publicidade, salvo as que atendam cumulativamente às seguintes exigências:</w:t>
      </w:r>
    </w:p>
    <w:p w14:paraId="469F9732" w14:textId="77777777" w:rsidR="005F0BAA" w:rsidRPr="002A7103" w:rsidRDefault="008324F3" w:rsidP="00FC0290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Sejam</w:t>
      </w:r>
      <w:r w:rsidR="00D47939" w:rsidRPr="002A7103">
        <w:rPr>
          <w:rFonts w:ascii="Arial" w:hAnsi="Arial" w:cs="Arial"/>
          <w:snapToGrid w:val="0"/>
        </w:rPr>
        <w:t xml:space="preserve"> de caráter educativo, informativo ou de orientação social;</w:t>
      </w:r>
    </w:p>
    <w:p w14:paraId="73783A91" w14:textId="77777777" w:rsidR="005F0BAA" w:rsidRPr="002A7103" w:rsidRDefault="008324F3" w:rsidP="00FC0290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Das</w:t>
      </w:r>
      <w:r w:rsidR="00D47939" w:rsidRPr="002A7103">
        <w:rPr>
          <w:rFonts w:ascii="Arial" w:hAnsi="Arial" w:cs="Arial"/>
          <w:snapToGrid w:val="0"/>
        </w:rPr>
        <w:t xml:space="preserve"> quais não constem nomes, símbolos ou imagens que caracterizem promoção pessoal de autoridades ou de servidores públicos;</w:t>
      </w:r>
    </w:p>
    <w:p w14:paraId="666BD1F9" w14:textId="77777777" w:rsidR="005F0BAA" w:rsidRPr="002A7103" w:rsidRDefault="008324F3" w:rsidP="00FC0290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Que</w:t>
      </w:r>
      <w:r w:rsidR="00D47939" w:rsidRPr="002A7103">
        <w:rPr>
          <w:rFonts w:ascii="Arial" w:hAnsi="Arial" w:cs="Arial"/>
          <w:snapToGrid w:val="0"/>
        </w:rPr>
        <w:t xml:space="preserve"> constem claramente no </w:t>
      </w:r>
      <w:r w:rsidR="001F01D3" w:rsidRPr="002A7103">
        <w:rPr>
          <w:rFonts w:ascii="Arial" w:hAnsi="Arial" w:cs="Arial"/>
        </w:rPr>
        <w:t>Formulário de Solicitação de Patrocínio</w:t>
      </w:r>
      <w:r w:rsidR="00D9115B">
        <w:rPr>
          <w:rFonts w:ascii="Arial" w:hAnsi="Arial" w:cs="Arial"/>
        </w:rPr>
        <w:t xml:space="preserve"> e </w:t>
      </w:r>
      <w:r w:rsidR="00D9115B">
        <w:rPr>
          <w:rFonts w:ascii="Arial" w:hAnsi="Arial" w:cs="Arial"/>
        </w:rPr>
        <w:lastRenderedPageBreak/>
        <w:t>modificações posteriores autorizadas</w:t>
      </w:r>
      <w:r w:rsidR="00D47939" w:rsidRPr="002A7103">
        <w:rPr>
          <w:rFonts w:ascii="Arial" w:hAnsi="Arial" w:cs="Arial"/>
          <w:snapToGrid w:val="0"/>
        </w:rPr>
        <w:t>;</w:t>
      </w:r>
    </w:p>
    <w:p w14:paraId="51631CB1" w14:textId="77777777" w:rsidR="005F0BAA" w:rsidRPr="002A7103" w:rsidRDefault="008324F3" w:rsidP="00FC0290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Que</w:t>
      </w:r>
      <w:r w:rsidR="00D47939" w:rsidRPr="002A7103">
        <w:rPr>
          <w:rFonts w:ascii="Arial" w:hAnsi="Arial" w:cs="Arial"/>
          <w:snapToGrid w:val="0"/>
        </w:rPr>
        <w:t xml:space="preserve"> tenham caráter acessório ao objeto principal do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>.</w:t>
      </w:r>
    </w:p>
    <w:p w14:paraId="625086F8" w14:textId="08C8CB4E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 Único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É vedado</w:t>
      </w:r>
      <w:r w:rsidR="001F01D3" w:rsidRPr="002A7103">
        <w:rPr>
          <w:rFonts w:ascii="Arial" w:hAnsi="Arial" w:cs="Arial"/>
          <w:snapToGrid w:val="0"/>
        </w:rPr>
        <w:t xml:space="preserve"> </w:t>
      </w:r>
      <w:r w:rsidR="00D9115B">
        <w:rPr>
          <w:rFonts w:ascii="Arial" w:hAnsi="Arial" w:cs="Arial"/>
          <w:snapToGrid w:val="0"/>
        </w:rPr>
        <w:t xml:space="preserve">à </w:t>
      </w:r>
      <w:proofErr w:type="gramStart"/>
      <w:r w:rsidR="00003EE3">
        <w:rPr>
          <w:rFonts w:ascii="Arial" w:hAnsi="Arial" w:cs="Arial"/>
          <w:snapToGrid w:val="0"/>
        </w:rPr>
        <w:t xml:space="preserve">patrocinada </w:t>
      </w:r>
      <w:r w:rsidRPr="002A7103">
        <w:rPr>
          <w:rFonts w:ascii="Arial" w:hAnsi="Arial" w:cs="Arial"/>
          <w:snapToGrid w:val="0"/>
        </w:rPr>
        <w:t>,</w:t>
      </w:r>
      <w:proofErr w:type="gramEnd"/>
      <w:r w:rsidRPr="002A7103">
        <w:rPr>
          <w:rFonts w:ascii="Arial" w:hAnsi="Arial" w:cs="Arial"/>
          <w:snapToGrid w:val="0"/>
        </w:rPr>
        <w:t xml:space="preserve"> ainda, interromper, a qualquer título</w:t>
      </w:r>
      <w:r w:rsidR="00D9115B">
        <w:rPr>
          <w:rFonts w:ascii="Arial" w:hAnsi="Arial" w:cs="Arial"/>
          <w:snapToGrid w:val="0"/>
        </w:rPr>
        <w:t xml:space="preserve"> e sem justificativa</w:t>
      </w:r>
      <w:r w:rsidRPr="002A7103">
        <w:rPr>
          <w:rFonts w:ascii="Arial" w:hAnsi="Arial" w:cs="Arial"/>
          <w:snapToGrid w:val="0"/>
        </w:rPr>
        <w:t xml:space="preserve">, o cumprimento das obrigações previstas no </w:t>
      </w:r>
      <w:r w:rsidR="001F01D3" w:rsidRPr="002A7103">
        <w:rPr>
          <w:rFonts w:ascii="Arial" w:hAnsi="Arial" w:cs="Arial"/>
        </w:rPr>
        <w:t>Formulário de Solicitação de Patrocínio</w:t>
      </w:r>
      <w:r w:rsidR="00D9115B">
        <w:rPr>
          <w:rFonts w:ascii="Arial" w:hAnsi="Arial" w:cs="Arial"/>
        </w:rPr>
        <w:t xml:space="preserve"> e modificações autorizadas</w:t>
      </w:r>
      <w:r w:rsidRPr="002A7103">
        <w:rPr>
          <w:rFonts w:ascii="Arial" w:hAnsi="Arial" w:cs="Arial"/>
          <w:snapToGrid w:val="0"/>
        </w:rPr>
        <w:t xml:space="preserve">, sendo inteiramente responsável pela continuidade dos serviços cuja execução </w:t>
      </w:r>
      <w:r w:rsidR="00D9115B">
        <w:rPr>
          <w:rFonts w:ascii="Arial" w:hAnsi="Arial" w:cs="Arial"/>
          <w:snapToGrid w:val="0"/>
        </w:rPr>
        <w:t xml:space="preserve">lhe </w:t>
      </w:r>
      <w:r w:rsidRPr="002A7103">
        <w:rPr>
          <w:rFonts w:ascii="Arial" w:hAnsi="Arial" w:cs="Arial"/>
          <w:snapToGrid w:val="0"/>
        </w:rPr>
        <w:t>tenha</w:t>
      </w:r>
      <w:r w:rsidR="005E5163" w:rsidRPr="002A7103">
        <w:rPr>
          <w:rFonts w:ascii="Arial" w:hAnsi="Arial" w:cs="Arial"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>sido atribuída de forma direta ou indireta.</w:t>
      </w:r>
    </w:p>
    <w:p w14:paraId="4656BBAC" w14:textId="77777777" w:rsidR="00E77236" w:rsidRPr="002A7103" w:rsidRDefault="00E77236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14:paraId="086A9EB0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>CLÁUSULA DÉCIMA</w:t>
      </w:r>
      <w:r w:rsidR="00E068E3" w:rsidRPr="002A7103">
        <w:rPr>
          <w:rFonts w:ascii="Arial" w:hAnsi="Arial" w:cs="Arial"/>
          <w:b/>
          <w:iCs/>
        </w:rPr>
        <w:t xml:space="preserve"> SEGUNDA</w:t>
      </w:r>
      <w:r w:rsidRPr="002A7103">
        <w:rPr>
          <w:rFonts w:ascii="Arial" w:hAnsi="Arial" w:cs="Arial"/>
          <w:b/>
          <w:iCs/>
        </w:rPr>
        <w:t xml:space="preserve"> </w:t>
      </w:r>
      <w:r w:rsidR="00AC5B04" w:rsidRPr="002A7103">
        <w:rPr>
          <w:rFonts w:ascii="Arial" w:hAnsi="Arial" w:cs="Arial"/>
          <w:b/>
          <w:iCs/>
        </w:rPr>
        <w:t>–</w:t>
      </w:r>
      <w:r w:rsidRPr="002A7103">
        <w:rPr>
          <w:rFonts w:ascii="Arial" w:hAnsi="Arial" w:cs="Arial"/>
          <w:b/>
          <w:iCs/>
        </w:rPr>
        <w:t xml:space="preserve"> DO</w:t>
      </w:r>
      <w:r w:rsidR="00AC5B04" w:rsidRPr="002A7103">
        <w:rPr>
          <w:rFonts w:ascii="Arial" w:hAnsi="Arial" w:cs="Arial"/>
          <w:b/>
          <w:iCs/>
        </w:rPr>
        <w:t xml:space="preserve"> </w:t>
      </w:r>
      <w:r w:rsidRPr="002A7103">
        <w:rPr>
          <w:rFonts w:ascii="Arial" w:hAnsi="Arial" w:cs="Arial"/>
          <w:b/>
          <w:iCs/>
        </w:rPr>
        <w:t>CONTROLE</w:t>
      </w:r>
      <w:r w:rsidR="00E93E81" w:rsidRPr="002A7103">
        <w:rPr>
          <w:rFonts w:ascii="Arial" w:hAnsi="Arial" w:cs="Arial"/>
          <w:b/>
          <w:iCs/>
        </w:rPr>
        <w:t>, ACOMPANHAMENTO E FISCALIZAÇÃO</w:t>
      </w:r>
    </w:p>
    <w:p w14:paraId="7D567A4F" w14:textId="6240F39B" w:rsidR="005F0BAA" w:rsidRPr="002A7103" w:rsidRDefault="00AC5B04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E068E3" w:rsidRPr="002A7103">
        <w:rPr>
          <w:rFonts w:ascii="Arial" w:hAnsi="Arial" w:cs="Arial"/>
          <w:b/>
          <w:snapToGrid w:val="0"/>
        </w:rPr>
        <w:t>2</w:t>
      </w:r>
      <w:r w:rsidRPr="002A7103">
        <w:rPr>
          <w:rFonts w:ascii="Arial" w:hAnsi="Arial" w:cs="Arial"/>
          <w:b/>
          <w:snapToGrid w:val="0"/>
        </w:rPr>
        <w:t>.1.</w:t>
      </w:r>
      <w:r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É prerrogativa </w:t>
      </w:r>
      <w:r w:rsidR="00620CED" w:rsidRPr="002A7103">
        <w:rPr>
          <w:rFonts w:ascii="Arial" w:hAnsi="Arial" w:cs="Arial"/>
          <w:snapToGrid w:val="0"/>
        </w:rPr>
        <w:t>do CAU/RJ</w:t>
      </w:r>
      <w:r w:rsidR="00D47939" w:rsidRPr="002A7103">
        <w:rPr>
          <w:rFonts w:ascii="Arial" w:hAnsi="Arial" w:cs="Arial"/>
          <w:snapToGrid w:val="0"/>
        </w:rPr>
        <w:t xml:space="preserve"> exercer o controle e a fiscalização sobre a execução</w:t>
      </w:r>
      <w:r w:rsidR="00D9115B">
        <w:rPr>
          <w:rFonts w:ascii="Arial" w:hAnsi="Arial" w:cs="Arial"/>
          <w:snapToGrid w:val="0"/>
        </w:rPr>
        <w:t xml:space="preserve"> das ações previstas neste fomento, mediante</w:t>
      </w:r>
      <w:r w:rsidR="00D47939" w:rsidRPr="002A7103">
        <w:rPr>
          <w:rFonts w:ascii="Arial" w:hAnsi="Arial" w:cs="Arial"/>
          <w:snapToGrid w:val="0"/>
        </w:rPr>
        <w:t xml:space="preserve"> supervisão e</w:t>
      </w:r>
      <w:r w:rsidR="00D9115B">
        <w:rPr>
          <w:rFonts w:ascii="Arial" w:hAnsi="Arial" w:cs="Arial"/>
          <w:snapToGrid w:val="0"/>
        </w:rPr>
        <w:t xml:space="preserve"> acompanhamento</w:t>
      </w:r>
      <w:r w:rsidR="00D47939" w:rsidRPr="002A7103">
        <w:rPr>
          <w:rFonts w:ascii="Arial" w:hAnsi="Arial" w:cs="Arial"/>
          <w:snapToGrid w:val="0"/>
        </w:rPr>
        <w:t>, bem como assumir ou transferir a responsabilidade pela execução, no caso de paralisação ou de fato relevante que venha a ocorrer.</w:t>
      </w:r>
    </w:p>
    <w:p w14:paraId="799F27A0" w14:textId="6AFCE4F0" w:rsidR="005F0BAA" w:rsidRPr="002A7103" w:rsidRDefault="00FF4CA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 Único</w:t>
      </w:r>
      <w:r w:rsidR="001676F4" w:rsidRPr="002A7103">
        <w:rPr>
          <w:rFonts w:ascii="Arial" w:hAnsi="Arial" w:cs="Arial"/>
          <w:b/>
          <w:bCs/>
          <w:snapToGrid w:val="0"/>
        </w:rPr>
        <w:t>.</w:t>
      </w:r>
      <w:r w:rsidR="00D47939" w:rsidRPr="002A7103">
        <w:rPr>
          <w:rFonts w:ascii="Arial" w:hAnsi="Arial" w:cs="Arial"/>
          <w:snapToGrid w:val="0"/>
        </w:rPr>
        <w:t xml:space="preserve"> </w:t>
      </w:r>
      <w:r w:rsidR="00A32BC9">
        <w:rPr>
          <w:rFonts w:ascii="Arial" w:hAnsi="Arial" w:cs="Arial"/>
          <w:snapToGrid w:val="0"/>
        </w:rPr>
        <w:t>A</w:t>
      </w:r>
      <w:r w:rsidR="00003EE3">
        <w:rPr>
          <w:rFonts w:ascii="Arial" w:hAnsi="Arial" w:cs="Arial"/>
          <w:snapToGrid w:val="0"/>
        </w:rPr>
        <w:t xml:space="preserve"> patrocinada</w:t>
      </w:r>
      <w:r w:rsidR="00D9115B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franqueará livre acesso aos servidores do sistema de controle interno e externo, ou outra autoridade delegada, devidamente identificada, a qualquer tempo e lugar, a todos os atos e fatos praticados, relacionados direta ou indiretamente a este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>, quando em missão de fiscalização ou auditoria.</w:t>
      </w:r>
    </w:p>
    <w:p w14:paraId="69C019F0" w14:textId="77777777" w:rsidR="00864DC6" w:rsidRPr="002A7103" w:rsidRDefault="00864DC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14:paraId="09AFECEC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DÉCIMA </w:t>
      </w:r>
      <w:r w:rsidR="00E068E3" w:rsidRPr="002A7103">
        <w:rPr>
          <w:rFonts w:ascii="Arial" w:hAnsi="Arial" w:cs="Arial"/>
          <w:b/>
          <w:iCs/>
        </w:rPr>
        <w:t>TERCEIRA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C52F26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DA</w:t>
      </w:r>
      <w:r w:rsidR="00C52F26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PRESTAÇÃO DE CONTAS</w:t>
      </w:r>
    </w:p>
    <w:p w14:paraId="3D20E051" w14:textId="77777777" w:rsidR="00372EE1" w:rsidRPr="002A7103" w:rsidRDefault="00C52F2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E068E3" w:rsidRPr="002A7103">
        <w:rPr>
          <w:rFonts w:ascii="Arial" w:hAnsi="Arial" w:cs="Arial"/>
          <w:b/>
          <w:snapToGrid w:val="0"/>
        </w:rPr>
        <w:t>3</w:t>
      </w:r>
      <w:r w:rsidR="00B70A21" w:rsidRPr="002A7103">
        <w:rPr>
          <w:rFonts w:ascii="Arial" w:hAnsi="Arial" w:cs="Arial"/>
          <w:b/>
          <w:snapToGrid w:val="0"/>
        </w:rPr>
        <w:t>.1.</w:t>
      </w:r>
      <w:r w:rsidR="00B70A21" w:rsidRPr="002A7103">
        <w:rPr>
          <w:rFonts w:ascii="Arial" w:hAnsi="Arial" w:cs="Arial"/>
          <w:snapToGrid w:val="0"/>
        </w:rPr>
        <w:t xml:space="preserve"> </w:t>
      </w:r>
      <w:r w:rsidR="00D9115B">
        <w:rPr>
          <w:rFonts w:ascii="Arial" w:hAnsi="Arial" w:cs="Arial"/>
          <w:snapToGrid w:val="0"/>
        </w:rPr>
        <w:t xml:space="preserve">A Prestação de Contas </w:t>
      </w:r>
      <w:r w:rsidR="00D47939" w:rsidRPr="002A7103">
        <w:rPr>
          <w:rFonts w:ascii="Arial" w:hAnsi="Arial" w:cs="Arial"/>
          <w:snapToGrid w:val="0"/>
        </w:rPr>
        <w:t xml:space="preserve">dos recursos financeiros transferidos pelo </w:t>
      </w:r>
      <w:r w:rsidR="00620CED" w:rsidRPr="002A7103">
        <w:rPr>
          <w:rFonts w:ascii="Arial" w:hAnsi="Arial" w:cs="Arial"/>
          <w:snapToGrid w:val="0"/>
        </w:rPr>
        <w:t>CAU/RJ</w:t>
      </w:r>
      <w:r w:rsidR="00D47939" w:rsidRPr="002A7103">
        <w:rPr>
          <w:rFonts w:ascii="Arial" w:hAnsi="Arial" w:cs="Arial"/>
          <w:snapToGrid w:val="0"/>
          <w:color w:val="00B050"/>
        </w:rPr>
        <w:t xml:space="preserve"> </w:t>
      </w:r>
      <w:r w:rsidR="00D47939" w:rsidRPr="002A7103">
        <w:rPr>
          <w:rFonts w:ascii="Arial" w:hAnsi="Arial" w:cs="Arial"/>
          <w:snapToGrid w:val="0"/>
        </w:rPr>
        <w:t>e os de</w:t>
      </w:r>
      <w:r w:rsidR="00E91DCF" w:rsidRPr="002A7103">
        <w:rPr>
          <w:rFonts w:ascii="Arial" w:hAnsi="Arial" w:cs="Arial"/>
          <w:snapToGrid w:val="0"/>
        </w:rPr>
        <w:t xml:space="preserve"> eventuais </w:t>
      </w:r>
      <w:r w:rsidR="00D47939" w:rsidRPr="002A7103">
        <w:rPr>
          <w:rFonts w:ascii="Arial" w:hAnsi="Arial" w:cs="Arial"/>
          <w:snapToGrid w:val="0"/>
        </w:rPr>
        <w:t>rendimentos apurados em aplicações no mercado financeiro, será apresentada pel</w:t>
      </w:r>
      <w:r w:rsidR="00A32BC9">
        <w:rPr>
          <w:rFonts w:ascii="Arial" w:hAnsi="Arial" w:cs="Arial"/>
          <w:snapToGrid w:val="0"/>
        </w:rPr>
        <w:t xml:space="preserve">a entidade </w:t>
      </w:r>
      <w:r w:rsidR="0097168C">
        <w:rPr>
          <w:rFonts w:ascii="Arial" w:hAnsi="Arial" w:cs="Arial"/>
          <w:snapToGrid w:val="0"/>
        </w:rPr>
        <w:t>parceira</w:t>
      </w:r>
      <w:r w:rsidR="00D9115B">
        <w:rPr>
          <w:rFonts w:ascii="Arial" w:hAnsi="Arial" w:cs="Arial"/>
          <w:snapToGrid w:val="0"/>
        </w:rPr>
        <w:t xml:space="preserve"> </w:t>
      </w:r>
      <w:r w:rsidR="005D46FE" w:rsidRPr="002A7103">
        <w:rPr>
          <w:rFonts w:ascii="Arial" w:hAnsi="Arial" w:cs="Arial"/>
          <w:snapToGrid w:val="0"/>
        </w:rPr>
        <w:t>em</w:t>
      </w:r>
      <w:r w:rsidR="00461CD6" w:rsidRPr="002A7103">
        <w:rPr>
          <w:rFonts w:ascii="Arial" w:hAnsi="Arial" w:cs="Arial"/>
          <w:snapToGrid w:val="0"/>
        </w:rPr>
        <w:t xml:space="preserve"> </w:t>
      </w:r>
      <w:r w:rsidR="00A32BC9">
        <w:rPr>
          <w:rFonts w:ascii="Arial" w:hAnsi="Arial" w:cs="Arial"/>
          <w:snapToGrid w:val="0"/>
        </w:rPr>
        <w:t>até 3</w:t>
      </w:r>
      <w:r w:rsidR="00D47939" w:rsidRPr="002A7103">
        <w:rPr>
          <w:rFonts w:ascii="Arial" w:hAnsi="Arial" w:cs="Arial"/>
          <w:snapToGrid w:val="0"/>
        </w:rPr>
        <w:t>0 (</w:t>
      </w:r>
      <w:r w:rsidR="00971C86">
        <w:rPr>
          <w:rFonts w:ascii="Arial" w:hAnsi="Arial" w:cs="Arial"/>
          <w:snapToGrid w:val="0"/>
        </w:rPr>
        <w:t>trinta</w:t>
      </w:r>
      <w:r w:rsidR="00D47939" w:rsidRPr="002A7103">
        <w:rPr>
          <w:rFonts w:ascii="Arial" w:hAnsi="Arial" w:cs="Arial"/>
          <w:snapToGrid w:val="0"/>
        </w:rPr>
        <w:t xml:space="preserve">) </w:t>
      </w:r>
      <w:r w:rsidR="00280F2D" w:rsidRPr="002A7103">
        <w:rPr>
          <w:rFonts w:ascii="Arial" w:hAnsi="Arial" w:cs="Arial"/>
          <w:snapToGrid w:val="0"/>
        </w:rPr>
        <w:t>dias</w:t>
      </w:r>
      <w:r w:rsidR="00E068E3" w:rsidRPr="002A7103">
        <w:rPr>
          <w:rFonts w:ascii="Arial" w:hAnsi="Arial" w:cs="Arial"/>
          <w:snapToGrid w:val="0"/>
        </w:rPr>
        <w:t xml:space="preserve"> </w:t>
      </w:r>
      <w:r w:rsidR="00E068E3" w:rsidRPr="002A7103">
        <w:rPr>
          <w:rFonts w:ascii="Arial" w:hAnsi="Arial" w:cs="Arial"/>
          <w:snapToGrid w:val="0"/>
          <w:color w:val="0D0D0D"/>
        </w:rPr>
        <w:t>corridos</w:t>
      </w:r>
      <w:r w:rsidR="00280F2D"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 xml:space="preserve">após </w:t>
      </w:r>
      <w:r w:rsidR="00967450">
        <w:rPr>
          <w:rFonts w:ascii="Arial" w:hAnsi="Arial" w:cs="Arial"/>
          <w:snapToGrid w:val="0"/>
        </w:rPr>
        <w:t xml:space="preserve">a execução das ações/etapas relacionadas aos valores das parcelas (prestação de contas </w:t>
      </w:r>
      <w:proofErr w:type="gramStart"/>
      <w:r w:rsidR="00967450">
        <w:rPr>
          <w:rFonts w:ascii="Arial" w:hAnsi="Arial" w:cs="Arial"/>
          <w:snapToGrid w:val="0"/>
        </w:rPr>
        <w:t>parcial)  ou</w:t>
      </w:r>
      <w:proofErr w:type="gramEnd"/>
      <w:r w:rsidR="00967450">
        <w:rPr>
          <w:rFonts w:ascii="Arial" w:hAnsi="Arial" w:cs="Arial"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o </w:t>
      </w:r>
      <w:r w:rsidR="00D47939" w:rsidRPr="002A7103">
        <w:rPr>
          <w:rFonts w:ascii="Arial" w:hAnsi="Arial" w:cs="Arial"/>
          <w:snapToGrid w:val="0"/>
        </w:rPr>
        <w:t>término da vigência deste instrumento, sendo constituída das seguintes peças:</w:t>
      </w:r>
    </w:p>
    <w:p w14:paraId="314A6150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Ofício</w:t>
      </w:r>
      <w:r w:rsidR="00D47939" w:rsidRPr="002A7103">
        <w:rPr>
          <w:rFonts w:ascii="Arial" w:hAnsi="Arial" w:cs="Arial"/>
          <w:snapToGrid w:val="0"/>
        </w:rPr>
        <w:t xml:space="preserve"> da entidade encaminhando a prestação de contas ao </w:t>
      </w:r>
      <w:r w:rsidR="00620CED" w:rsidRPr="002A7103">
        <w:rPr>
          <w:rFonts w:ascii="Arial" w:hAnsi="Arial" w:cs="Arial"/>
          <w:snapToGrid w:val="0"/>
        </w:rPr>
        <w:t>CAU/RJ</w:t>
      </w:r>
      <w:r w:rsidR="00D47939" w:rsidRPr="002A7103">
        <w:rPr>
          <w:rFonts w:ascii="Arial" w:hAnsi="Arial" w:cs="Arial"/>
          <w:snapToGrid w:val="0"/>
        </w:rPr>
        <w:t>;</w:t>
      </w:r>
    </w:p>
    <w:p w14:paraId="0D840465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Relatório</w:t>
      </w:r>
      <w:r w:rsidR="00D47939" w:rsidRPr="002A7103">
        <w:rPr>
          <w:rFonts w:ascii="Arial" w:hAnsi="Arial" w:cs="Arial"/>
          <w:snapToGrid w:val="0"/>
        </w:rPr>
        <w:t xml:space="preserve"> circunstanciado comprovando o cumprimento do objeto</w:t>
      </w:r>
      <w:r w:rsidR="00967450">
        <w:rPr>
          <w:rFonts w:ascii="Arial" w:hAnsi="Arial" w:cs="Arial"/>
          <w:snapToGrid w:val="0"/>
        </w:rPr>
        <w:t xml:space="preserve"> e ou etapa do projeto</w:t>
      </w:r>
      <w:r w:rsidR="00D47939" w:rsidRPr="002A7103">
        <w:rPr>
          <w:rFonts w:ascii="Arial" w:hAnsi="Arial" w:cs="Arial"/>
          <w:snapToGrid w:val="0"/>
        </w:rPr>
        <w:t xml:space="preserve"> deste </w:t>
      </w:r>
      <w:r w:rsidR="00A479ED">
        <w:rPr>
          <w:rFonts w:ascii="Arial" w:hAnsi="Arial" w:cs="Arial"/>
          <w:snapToGrid w:val="0"/>
        </w:rPr>
        <w:t>TERMO DE FOMENTO</w:t>
      </w:r>
      <w:r w:rsidR="00D47939" w:rsidRPr="002A7103">
        <w:rPr>
          <w:rFonts w:ascii="Arial" w:hAnsi="Arial" w:cs="Arial"/>
          <w:snapToGrid w:val="0"/>
        </w:rPr>
        <w:t>;</w:t>
      </w:r>
    </w:p>
    <w:p w14:paraId="1CA9515D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Relatório</w:t>
      </w:r>
      <w:r w:rsidR="00D47939" w:rsidRPr="002A7103">
        <w:rPr>
          <w:rFonts w:ascii="Arial" w:hAnsi="Arial" w:cs="Arial"/>
          <w:snapToGrid w:val="0"/>
        </w:rPr>
        <w:t xml:space="preserve"> de Execução Físico-Financeira;</w:t>
      </w:r>
    </w:p>
    <w:p w14:paraId="26A318E1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IV.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Demonstrativo</w:t>
      </w:r>
      <w:r w:rsidR="00D47939" w:rsidRPr="002A7103">
        <w:rPr>
          <w:rFonts w:ascii="Arial" w:hAnsi="Arial" w:cs="Arial"/>
          <w:snapToGrid w:val="0"/>
        </w:rPr>
        <w:t xml:space="preserve"> da Execução da Receita e Despesa, evidenciando os recursos recebidos em transferência e os </w:t>
      </w:r>
      <w:r w:rsidR="00905B92" w:rsidRPr="002A7103">
        <w:rPr>
          <w:rFonts w:ascii="Arial" w:hAnsi="Arial" w:cs="Arial"/>
          <w:snapToGrid w:val="0"/>
        </w:rPr>
        <w:t xml:space="preserve">eventuais </w:t>
      </w:r>
      <w:r w:rsidR="00D47939" w:rsidRPr="002A7103">
        <w:rPr>
          <w:rFonts w:ascii="Arial" w:hAnsi="Arial" w:cs="Arial"/>
          <w:snapToGrid w:val="0"/>
        </w:rPr>
        <w:t>rendimentos auferidos com a aplicação dos recursos no mercado financeiro, e os saldos;</w:t>
      </w:r>
    </w:p>
    <w:p w14:paraId="59FE3D23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Relação</w:t>
      </w:r>
      <w:r w:rsidR="00D47939" w:rsidRPr="002A7103">
        <w:rPr>
          <w:rFonts w:ascii="Arial" w:hAnsi="Arial" w:cs="Arial"/>
          <w:snapToGrid w:val="0"/>
        </w:rPr>
        <w:t xml:space="preserve"> de pagamentos efetuados</w:t>
      </w:r>
      <w:r w:rsidR="00967450">
        <w:rPr>
          <w:rFonts w:ascii="Arial" w:hAnsi="Arial" w:cs="Arial"/>
          <w:snapToGrid w:val="0"/>
        </w:rPr>
        <w:t xml:space="preserve"> (com respectivos documentos de despesas, item 14.1.)</w:t>
      </w:r>
      <w:r w:rsidR="00D47939" w:rsidRPr="002A7103">
        <w:rPr>
          <w:rFonts w:ascii="Arial" w:hAnsi="Arial" w:cs="Arial"/>
          <w:snapToGrid w:val="0"/>
        </w:rPr>
        <w:t>;</w:t>
      </w:r>
    </w:p>
    <w:p w14:paraId="097C59E9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Relação</w:t>
      </w:r>
      <w:r w:rsidR="00D47939" w:rsidRPr="002A7103">
        <w:rPr>
          <w:rFonts w:ascii="Arial" w:hAnsi="Arial" w:cs="Arial"/>
          <w:snapToGrid w:val="0"/>
        </w:rPr>
        <w:t xml:space="preserve"> de bens, discriminando quais os adquiridos, produzidos ou constituídos com recursos </w:t>
      </w:r>
      <w:r w:rsidR="00620CED" w:rsidRPr="002A7103">
        <w:rPr>
          <w:rFonts w:ascii="Arial" w:hAnsi="Arial" w:cs="Arial"/>
          <w:snapToGrid w:val="0"/>
        </w:rPr>
        <w:t xml:space="preserve">transferidos pelo </w:t>
      </w:r>
      <w:r w:rsidR="00620CED" w:rsidRPr="00C20F5F">
        <w:rPr>
          <w:rFonts w:ascii="Arial" w:hAnsi="Arial" w:cs="Arial"/>
          <w:b/>
          <w:bCs/>
          <w:snapToGrid w:val="0"/>
        </w:rPr>
        <w:t>CAU/RJ</w:t>
      </w:r>
      <w:r w:rsidR="00D47939" w:rsidRPr="002A7103">
        <w:rPr>
          <w:rFonts w:ascii="Arial" w:hAnsi="Arial" w:cs="Arial"/>
          <w:snapToGrid w:val="0"/>
        </w:rPr>
        <w:t>, se for o caso;</w:t>
      </w:r>
    </w:p>
    <w:p w14:paraId="0291EC3B" w14:textId="77777777" w:rsidR="00372EE1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Extrato</w:t>
      </w:r>
      <w:r w:rsidR="00D47939" w:rsidRPr="002A7103">
        <w:rPr>
          <w:rFonts w:ascii="Arial" w:hAnsi="Arial" w:cs="Arial"/>
          <w:snapToGrid w:val="0"/>
        </w:rPr>
        <w:t xml:space="preserve"> bancário específico do período de recebimento dos recursos até o </w:t>
      </w:r>
      <w:r w:rsidR="00D47939" w:rsidRPr="002A7103">
        <w:rPr>
          <w:rFonts w:ascii="Arial" w:hAnsi="Arial" w:cs="Arial"/>
          <w:snapToGrid w:val="0"/>
        </w:rPr>
        <w:lastRenderedPageBreak/>
        <w:t>último pagamento efetuado, contendo toda a movimentação dos recursos e conciliação bancária;</w:t>
      </w:r>
    </w:p>
    <w:p w14:paraId="332049D5" w14:textId="77777777" w:rsidR="005F0BAA" w:rsidRPr="002A7103" w:rsidRDefault="00372EE1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VIII.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Comprovante</w:t>
      </w:r>
      <w:r w:rsidR="00D47939" w:rsidRPr="002A7103">
        <w:rPr>
          <w:rFonts w:ascii="Arial" w:hAnsi="Arial" w:cs="Arial"/>
          <w:snapToGrid w:val="0"/>
        </w:rPr>
        <w:t xml:space="preserve"> de recolhimento do saldo bancário, se for o caso;</w:t>
      </w:r>
    </w:p>
    <w:p w14:paraId="78BD4546" w14:textId="77777777" w:rsidR="0001124A" w:rsidRPr="002A7103" w:rsidRDefault="0001124A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967450">
        <w:rPr>
          <w:rFonts w:ascii="Arial" w:hAnsi="Arial" w:cs="Arial"/>
          <w:b/>
          <w:snapToGrid w:val="0"/>
        </w:rPr>
        <w:t>IX.</w:t>
      </w:r>
      <w:r w:rsidRPr="00967450">
        <w:rPr>
          <w:rFonts w:ascii="Arial" w:hAnsi="Arial" w:cs="Arial"/>
          <w:snapToGrid w:val="0"/>
        </w:rPr>
        <w:t xml:space="preserve"> Comprovantes de execução das contrapartidas;</w:t>
      </w:r>
    </w:p>
    <w:p w14:paraId="1017778F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 xml:space="preserve">Parágrafo </w:t>
      </w:r>
      <w:r w:rsidR="00905B92" w:rsidRPr="002A7103">
        <w:rPr>
          <w:rFonts w:ascii="Arial" w:hAnsi="Arial" w:cs="Arial"/>
          <w:b/>
          <w:bCs/>
          <w:snapToGrid w:val="0"/>
        </w:rPr>
        <w:t>Único</w:t>
      </w:r>
      <w:r w:rsidR="001676F4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Em caso de descumprimento do prazo acima estabelecido, o ordenador de despesa promoverá a instauração de </w:t>
      </w:r>
      <w:r w:rsidR="00A32BC9">
        <w:rPr>
          <w:rFonts w:ascii="Arial" w:hAnsi="Arial" w:cs="Arial"/>
          <w:snapToGrid w:val="0"/>
        </w:rPr>
        <w:t>procedimento administrativo pertinente, respeitado o contraditório e a ampla defesa para ressarcimento dos valores eventualmente devidos ao CAU/R pela entidade</w:t>
      </w:r>
      <w:r w:rsidR="0097168C">
        <w:rPr>
          <w:rFonts w:ascii="Arial" w:hAnsi="Arial" w:cs="Arial"/>
          <w:snapToGrid w:val="0"/>
        </w:rPr>
        <w:t xml:space="preserve"> parceira</w:t>
      </w:r>
      <w:r w:rsidR="00A32BC9">
        <w:rPr>
          <w:rFonts w:ascii="Arial" w:hAnsi="Arial" w:cs="Arial"/>
          <w:snapToGrid w:val="0"/>
        </w:rPr>
        <w:t>.</w:t>
      </w:r>
    </w:p>
    <w:p w14:paraId="6F52566E" w14:textId="77777777" w:rsidR="002F00EE" w:rsidRPr="002A7103" w:rsidRDefault="002F00EE" w:rsidP="00FC0290">
      <w:pPr>
        <w:widowControl w:val="0"/>
        <w:spacing w:before="120" w:after="120"/>
        <w:jc w:val="both"/>
        <w:rPr>
          <w:rFonts w:ascii="Arial" w:hAnsi="Arial" w:cs="Arial"/>
          <w:snapToGrid w:val="0"/>
          <w:highlight w:val="yellow"/>
        </w:rPr>
      </w:pPr>
    </w:p>
    <w:p w14:paraId="44CA9D9E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DÉCIMA </w:t>
      </w:r>
      <w:r w:rsidR="00E068E3" w:rsidRPr="002A7103">
        <w:rPr>
          <w:rFonts w:ascii="Arial" w:hAnsi="Arial" w:cs="Arial"/>
          <w:b/>
          <w:iCs/>
        </w:rPr>
        <w:t>QUARTA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381E66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DOS</w:t>
      </w:r>
      <w:r w:rsidR="00381E66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DOCUMENTOS DE DESPESA</w:t>
      </w:r>
    </w:p>
    <w:p w14:paraId="2C0D805B" w14:textId="77777777" w:rsidR="005F0BAA" w:rsidRPr="002A7103" w:rsidRDefault="002719D5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E068E3" w:rsidRPr="002A7103">
        <w:rPr>
          <w:rFonts w:ascii="Arial" w:hAnsi="Arial" w:cs="Arial"/>
          <w:b/>
          <w:snapToGrid w:val="0"/>
        </w:rPr>
        <w:t>4</w:t>
      </w:r>
      <w:r w:rsidRPr="002A7103">
        <w:rPr>
          <w:rFonts w:ascii="Arial" w:hAnsi="Arial" w:cs="Arial"/>
          <w:b/>
          <w:snapToGrid w:val="0"/>
        </w:rPr>
        <w:t xml:space="preserve">.1. </w:t>
      </w:r>
      <w:r w:rsidR="00D47939" w:rsidRPr="002A7103">
        <w:rPr>
          <w:rFonts w:ascii="Arial" w:hAnsi="Arial" w:cs="Arial"/>
          <w:snapToGrid w:val="0"/>
        </w:rPr>
        <w:t>As despesas serão comprovadas mediante os originai</w:t>
      </w:r>
      <w:r w:rsidR="000B58C3">
        <w:rPr>
          <w:rFonts w:ascii="Arial" w:hAnsi="Arial" w:cs="Arial"/>
          <w:snapToGrid w:val="0"/>
        </w:rPr>
        <w:t>s dos documentos ou equivalente</w:t>
      </w:r>
      <w:r w:rsidR="00D47939" w:rsidRPr="002A7103">
        <w:rPr>
          <w:rFonts w:ascii="Arial" w:hAnsi="Arial" w:cs="Arial"/>
          <w:snapToGrid w:val="0"/>
        </w:rPr>
        <w:t xml:space="preserve">, </w:t>
      </w:r>
      <w:r w:rsidR="002123BB" w:rsidRPr="002A7103">
        <w:rPr>
          <w:rFonts w:ascii="Arial" w:hAnsi="Arial" w:cs="Arial"/>
          <w:snapToGrid w:val="0"/>
        </w:rPr>
        <w:t xml:space="preserve">através de </w:t>
      </w:r>
      <w:r w:rsidR="00D47939" w:rsidRPr="002A7103">
        <w:rPr>
          <w:rFonts w:ascii="Arial" w:hAnsi="Arial" w:cs="Arial"/>
          <w:snapToGrid w:val="0"/>
        </w:rPr>
        <w:t xml:space="preserve">recibos </w:t>
      </w:r>
      <w:r w:rsidR="002123BB" w:rsidRPr="002A7103">
        <w:rPr>
          <w:rFonts w:ascii="Arial" w:hAnsi="Arial" w:cs="Arial"/>
          <w:snapToGrid w:val="0"/>
        </w:rPr>
        <w:t xml:space="preserve">ou </w:t>
      </w:r>
      <w:r w:rsidR="00D47939" w:rsidRPr="002A7103">
        <w:rPr>
          <w:rFonts w:ascii="Arial" w:hAnsi="Arial" w:cs="Arial"/>
          <w:snapToGrid w:val="0"/>
        </w:rPr>
        <w:t>notas fiscais</w:t>
      </w:r>
      <w:r w:rsidR="002123BB" w:rsidRPr="002A7103">
        <w:rPr>
          <w:rFonts w:ascii="Arial" w:hAnsi="Arial" w:cs="Arial"/>
          <w:snapToGrid w:val="0"/>
        </w:rPr>
        <w:t>,</w:t>
      </w:r>
      <w:r w:rsidR="00D47939" w:rsidRPr="002A7103">
        <w:rPr>
          <w:rFonts w:ascii="Arial" w:hAnsi="Arial" w:cs="Arial"/>
          <w:snapToGrid w:val="0"/>
        </w:rPr>
        <w:t xml:space="preserve"> observada a legislação federal, estadual e municipal pertinente, em especial a trabalhista, previdenciária e tributária.</w:t>
      </w:r>
    </w:p>
    <w:p w14:paraId="1D01E140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 Único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Os comprovantes originais das despesas serão mantidos em arquivo, em boa ordem, no próprio local em que forem contabilizados, à disposição dos órgãos de controle interno e externo, pelo prazo de 05 (cinco) anos contados a partir da data de aprovação da prestação de contas pelo Tribunal de Contas </w:t>
      </w:r>
      <w:r w:rsidR="008D16EA" w:rsidRPr="002A7103">
        <w:rPr>
          <w:rFonts w:ascii="Arial" w:hAnsi="Arial" w:cs="Arial"/>
          <w:snapToGrid w:val="0"/>
        </w:rPr>
        <w:t>da União (TCU)</w:t>
      </w:r>
      <w:r w:rsidRPr="002A7103">
        <w:rPr>
          <w:rFonts w:ascii="Arial" w:hAnsi="Arial" w:cs="Arial"/>
          <w:snapToGrid w:val="0"/>
        </w:rPr>
        <w:t>, com exceção dos comprovantes de pagamento de débitos de natureza trabalhista e previdenciária, que devem observar a legislação específica.</w:t>
      </w:r>
    </w:p>
    <w:p w14:paraId="6C2B24F2" w14:textId="77777777" w:rsidR="00864DC6" w:rsidRPr="002A7103" w:rsidRDefault="00864DC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14:paraId="4E3549CE" w14:textId="77777777" w:rsidR="005F0BAA" w:rsidRPr="002A7103" w:rsidRDefault="00D47939" w:rsidP="00FC0290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DÉCIMA </w:t>
      </w:r>
      <w:r w:rsidR="00233D23" w:rsidRPr="002A7103">
        <w:rPr>
          <w:rFonts w:ascii="Arial" w:hAnsi="Arial" w:cs="Arial"/>
          <w:b/>
          <w:iCs/>
        </w:rPr>
        <w:t>QUINTA</w:t>
      </w:r>
      <w:r w:rsidR="00B2237F" w:rsidRPr="002A7103">
        <w:rPr>
          <w:rFonts w:ascii="Arial" w:hAnsi="Arial" w:cs="Arial"/>
          <w:b/>
          <w:iCs/>
        </w:rPr>
        <w:t xml:space="preserve"> </w:t>
      </w:r>
      <w:r w:rsidR="001676F4" w:rsidRPr="002A7103">
        <w:rPr>
          <w:rFonts w:ascii="Arial" w:hAnsi="Arial" w:cs="Arial"/>
          <w:b/>
          <w:iCs/>
        </w:rPr>
        <w:t>–</w:t>
      </w:r>
      <w:r w:rsidR="00561BA3" w:rsidRPr="002A7103">
        <w:rPr>
          <w:rFonts w:ascii="Arial" w:hAnsi="Arial" w:cs="Arial"/>
          <w:b/>
          <w:iCs/>
        </w:rPr>
        <w:t xml:space="preserve"> DA</w:t>
      </w:r>
      <w:r w:rsidR="001676F4" w:rsidRPr="002A7103">
        <w:rPr>
          <w:rFonts w:ascii="Arial" w:hAnsi="Arial" w:cs="Arial"/>
          <w:b/>
          <w:iCs/>
        </w:rPr>
        <w:t xml:space="preserve"> </w:t>
      </w:r>
      <w:r w:rsidR="00561BA3" w:rsidRPr="002A7103">
        <w:rPr>
          <w:rFonts w:ascii="Arial" w:hAnsi="Arial" w:cs="Arial"/>
          <w:b/>
          <w:iCs/>
        </w:rPr>
        <w:t>RESTITUIÇÃO DE RECURSOS</w:t>
      </w:r>
    </w:p>
    <w:p w14:paraId="6D5D4145" w14:textId="43F26B1B" w:rsidR="004A7F1E" w:rsidRPr="004935BD" w:rsidRDefault="004A7F1E" w:rsidP="00FC0290">
      <w:pPr>
        <w:widowControl w:val="0"/>
        <w:spacing w:before="120" w:after="120"/>
        <w:jc w:val="both"/>
        <w:rPr>
          <w:rFonts w:ascii="Arial" w:hAnsi="Arial" w:cs="Arial"/>
          <w:b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233D23" w:rsidRPr="002A7103">
        <w:rPr>
          <w:rFonts w:ascii="Arial" w:hAnsi="Arial" w:cs="Arial"/>
          <w:b/>
          <w:snapToGrid w:val="0"/>
        </w:rPr>
        <w:t>5</w:t>
      </w:r>
      <w:r w:rsidRPr="002A7103">
        <w:rPr>
          <w:rFonts w:ascii="Arial" w:hAnsi="Arial" w:cs="Arial"/>
          <w:b/>
          <w:snapToGrid w:val="0"/>
        </w:rPr>
        <w:t>.1.</w:t>
      </w:r>
      <w:r w:rsidRPr="002A7103">
        <w:rPr>
          <w:rFonts w:ascii="Arial" w:hAnsi="Arial" w:cs="Arial"/>
          <w:snapToGrid w:val="0"/>
        </w:rPr>
        <w:t xml:space="preserve"> </w:t>
      </w:r>
      <w:r w:rsidR="000B58C3">
        <w:rPr>
          <w:rFonts w:ascii="Arial" w:hAnsi="Arial" w:cs="Arial"/>
          <w:snapToGrid w:val="0"/>
        </w:rPr>
        <w:t>Quando da conclusão do o</w:t>
      </w:r>
      <w:r w:rsidR="00D47939" w:rsidRPr="002A7103">
        <w:rPr>
          <w:rFonts w:ascii="Arial" w:hAnsi="Arial" w:cs="Arial"/>
          <w:snapToGrid w:val="0"/>
        </w:rPr>
        <w:t xml:space="preserve">bjeto </w:t>
      </w:r>
      <w:r w:rsidR="00DF2E9F">
        <w:rPr>
          <w:rFonts w:ascii="Arial" w:hAnsi="Arial" w:cs="Arial"/>
          <w:snapToGrid w:val="0"/>
        </w:rPr>
        <w:t>deste Termo de Fomento</w:t>
      </w:r>
      <w:r w:rsidR="00D47939" w:rsidRPr="002A7103">
        <w:rPr>
          <w:rFonts w:ascii="Arial" w:hAnsi="Arial" w:cs="Arial"/>
          <w:snapToGrid w:val="0"/>
        </w:rPr>
        <w:t xml:space="preserve">, da denúncia, da rescisão ou da extinção deste </w:t>
      </w:r>
      <w:r w:rsidR="00143D17" w:rsidRPr="002A7103">
        <w:rPr>
          <w:rFonts w:ascii="Arial" w:hAnsi="Arial" w:cs="Arial"/>
          <w:snapToGrid w:val="0"/>
        </w:rPr>
        <w:t>i</w:t>
      </w:r>
      <w:r w:rsidR="00D47939" w:rsidRPr="002A7103">
        <w:rPr>
          <w:rFonts w:ascii="Arial" w:hAnsi="Arial" w:cs="Arial"/>
          <w:snapToGrid w:val="0"/>
        </w:rPr>
        <w:t xml:space="preserve">nstrumento, </w:t>
      </w:r>
      <w:r w:rsidR="00003EE3">
        <w:rPr>
          <w:rFonts w:ascii="Arial" w:hAnsi="Arial" w:cs="Arial"/>
          <w:snapToGrid w:val="0"/>
        </w:rPr>
        <w:t xml:space="preserve">caberá à </w:t>
      </w:r>
      <w:r w:rsidR="000B58C3">
        <w:rPr>
          <w:rFonts w:ascii="Arial" w:hAnsi="Arial" w:cs="Arial"/>
          <w:snapToGrid w:val="0"/>
        </w:rPr>
        <w:t xml:space="preserve"> </w:t>
      </w:r>
      <w:r w:rsidR="00003EE3">
        <w:rPr>
          <w:rFonts w:ascii="Arial" w:hAnsi="Arial" w:cs="Arial"/>
          <w:snapToGrid w:val="0"/>
        </w:rPr>
        <w:t>patrocinada</w:t>
      </w:r>
      <w:r w:rsidR="00D47939" w:rsidRPr="00DF2E9F">
        <w:rPr>
          <w:rFonts w:ascii="Arial" w:hAnsi="Arial" w:cs="Arial"/>
          <w:snapToGrid w:val="0"/>
        </w:rPr>
        <w:t>,</w:t>
      </w:r>
      <w:r w:rsidR="00D47939" w:rsidRPr="002A7103">
        <w:rPr>
          <w:rFonts w:ascii="Arial" w:hAnsi="Arial" w:cs="Arial"/>
          <w:snapToGrid w:val="0"/>
        </w:rPr>
        <w:t xml:space="preserve"> no prazo improrrogável de 30 (trinta) dias</w:t>
      </w:r>
      <w:r w:rsidR="00233D23" w:rsidRPr="002A7103">
        <w:rPr>
          <w:rFonts w:ascii="Arial" w:hAnsi="Arial" w:cs="Arial"/>
          <w:snapToGrid w:val="0"/>
        </w:rPr>
        <w:t xml:space="preserve"> </w:t>
      </w:r>
      <w:r w:rsidR="00233D23" w:rsidRPr="002A7103">
        <w:rPr>
          <w:rFonts w:ascii="Arial" w:hAnsi="Arial" w:cs="Arial"/>
          <w:snapToGrid w:val="0"/>
          <w:color w:val="0D0D0D"/>
        </w:rPr>
        <w:t>corridos</w:t>
      </w:r>
      <w:r w:rsidR="00D47939" w:rsidRPr="002A7103">
        <w:rPr>
          <w:rFonts w:ascii="Arial" w:hAnsi="Arial" w:cs="Arial"/>
          <w:snapToGrid w:val="0"/>
          <w:color w:val="0D0D0D"/>
        </w:rPr>
        <w:t>,</w:t>
      </w:r>
      <w:r w:rsidR="00D47939" w:rsidRPr="002A7103">
        <w:rPr>
          <w:rFonts w:ascii="Arial" w:hAnsi="Arial" w:cs="Arial"/>
          <w:snapToGrid w:val="0"/>
        </w:rPr>
        <w:t xml:space="preserve"> contados da ocorrência </w:t>
      </w:r>
      <w:r w:rsidR="000B58C3">
        <w:rPr>
          <w:rFonts w:ascii="Arial" w:hAnsi="Arial" w:cs="Arial"/>
          <w:snapToGrid w:val="0"/>
        </w:rPr>
        <w:t>do evento, sob pena d</w:t>
      </w:r>
      <w:r w:rsidR="006841C9">
        <w:rPr>
          <w:rFonts w:ascii="Arial" w:hAnsi="Arial" w:cs="Arial"/>
          <w:snapToGrid w:val="0"/>
        </w:rPr>
        <w:t>e</w:t>
      </w:r>
      <w:r w:rsidR="000B58C3">
        <w:rPr>
          <w:rFonts w:ascii="Arial" w:hAnsi="Arial" w:cs="Arial"/>
          <w:snapToGrid w:val="0"/>
        </w:rPr>
        <w:t xml:space="preserve"> imediata</w:t>
      </w:r>
      <w:r w:rsidR="007D2F25">
        <w:rPr>
          <w:rFonts w:ascii="Arial" w:hAnsi="Arial" w:cs="Arial"/>
          <w:snapToGrid w:val="0"/>
        </w:rPr>
        <w:t xml:space="preserve"> </w:t>
      </w:r>
      <w:r w:rsidR="006841C9">
        <w:rPr>
          <w:rFonts w:ascii="Arial" w:hAnsi="Arial" w:cs="Arial"/>
          <w:snapToGrid w:val="0"/>
        </w:rPr>
        <w:t xml:space="preserve">instauração de </w:t>
      </w:r>
      <w:r w:rsidR="00003EE3">
        <w:rPr>
          <w:rFonts w:ascii="Arial" w:hAnsi="Arial" w:cs="Arial"/>
          <w:snapToGrid w:val="0"/>
        </w:rPr>
        <w:t>procedimento administrativo, a restituição do que for devido</w:t>
      </w:r>
      <w:r w:rsidR="006841C9">
        <w:rPr>
          <w:rFonts w:ascii="Arial" w:hAnsi="Arial" w:cs="Arial"/>
          <w:snapToGrid w:val="0"/>
        </w:rPr>
        <w:t xml:space="preserve"> ao </w:t>
      </w:r>
      <w:r w:rsidR="006841C9">
        <w:rPr>
          <w:rFonts w:ascii="Arial" w:hAnsi="Arial" w:cs="Arial"/>
          <w:b/>
          <w:bCs/>
          <w:snapToGrid w:val="0"/>
        </w:rPr>
        <w:t>CAU/RJ</w:t>
      </w:r>
      <w:r w:rsidR="00DF2E9F" w:rsidRPr="004935BD">
        <w:rPr>
          <w:rFonts w:ascii="Arial" w:hAnsi="Arial" w:cs="Arial"/>
          <w:b/>
          <w:snapToGrid w:val="0"/>
        </w:rPr>
        <w:t>:</w:t>
      </w:r>
    </w:p>
    <w:p w14:paraId="2D9DE150" w14:textId="77777777" w:rsidR="004A7F1E" w:rsidRPr="002A7103" w:rsidRDefault="004A7F1E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</w:t>
      </w:r>
      <w:r w:rsidR="00CE751F">
        <w:rPr>
          <w:rFonts w:ascii="Arial" w:hAnsi="Arial" w:cs="Arial"/>
          <w:snapToGrid w:val="0"/>
        </w:rPr>
        <w:t>o</w:t>
      </w:r>
      <w:r w:rsidR="00D47939" w:rsidRPr="002A7103">
        <w:rPr>
          <w:rFonts w:ascii="Arial" w:hAnsi="Arial" w:cs="Arial"/>
        </w:rPr>
        <w:t xml:space="preserve"> eventual saldo remanescente dos recursos financeiros repassados, inclusive os rendimentos de aplicação financeira, </w:t>
      </w:r>
      <w:r w:rsidR="00B24396" w:rsidRPr="002A7103">
        <w:rPr>
          <w:rFonts w:ascii="Arial" w:hAnsi="Arial" w:cs="Arial"/>
        </w:rPr>
        <w:t xml:space="preserve">mesmo que tenham sido repassados parcialmente, </w:t>
      </w:r>
      <w:r w:rsidR="00D47939" w:rsidRPr="002A7103">
        <w:rPr>
          <w:rFonts w:ascii="Arial" w:hAnsi="Arial" w:cs="Arial"/>
        </w:rPr>
        <w:t xml:space="preserve">informando o número e a data do </w:t>
      </w:r>
      <w:r w:rsidR="00A479ED">
        <w:rPr>
          <w:rFonts w:ascii="Arial" w:hAnsi="Arial" w:cs="Arial"/>
        </w:rPr>
        <w:t>TERMO DE FOMENTO</w:t>
      </w:r>
      <w:r w:rsidR="00D47939" w:rsidRPr="002A7103">
        <w:rPr>
          <w:rFonts w:ascii="Arial" w:hAnsi="Arial" w:cs="Arial"/>
        </w:rPr>
        <w:t>;</w:t>
      </w:r>
    </w:p>
    <w:p w14:paraId="1CD98D9C" w14:textId="77777777" w:rsidR="005F0BAA" w:rsidRPr="002A7103" w:rsidRDefault="004A7F1E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="00CE751F">
        <w:rPr>
          <w:rFonts w:ascii="Arial" w:hAnsi="Arial" w:cs="Arial"/>
          <w:snapToGrid w:val="0"/>
        </w:rPr>
        <w:t xml:space="preserve"> o</w:t>
      </w:r>
      <w:r w:rsidR="00D47939" w:rsidRPr="002A7103">
        <w:rPr>
          <w:rFonts w:ascii="Arial" w:hAnsi="Arial" w:cs="Arial"/>
          <w:snapToGrid w:val="0"/>
        </w:rPr>
        <w:t xml:space="preserve"> valor total transferido, atualizado monetariamente, pelo IPCA-e ou qualquer outro índice que vier a substituí-lo, acrescido de juros legais, na forma da legislação aplicável aos débitos para com a Fazenda Estadual, a partir da data de recebimento, nos seguintes casos:</w:t>
      </w:r>
    </w:p>
    <w:p w14:paraId="611A6174" w14:textId="77777777" w:rsidR="005F0BAA" w:rsidRPr="002A7103" w:rsidRDefault="004A7F1E" w:rsidP="00FC0290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Inexecução</w:t>
      </w:r>
      <w:r w:rsidR="000B58C3">
        <w:rPr>
          <w:rFonts w:ascii="Arial" w:hAnsi="Arial" w:cs="Arial"/>
          <w:snapToGrid w:val="0"/>
        </w:rPr>
        <w:t xml:space="preserve"> do o</w:t>
      </w:r>
      <w:r w:rsidR="00D47939" w:rsidRPr="002A7103">
        <w:rPr>
          <w:rFonts w:ascii="Arial" w:hAnsi="Arial" w:cs="Arial"/>
          <w:snapToGrid w:val="0"/>
        </w:rPr>
        <w:t>bjeto da avença;</w:t>
      </w:r>
    </w:p>
    <w:p w14:paraId="4C19796E" w14:textId="77777777" w:rsidR="005F0BAA" w:rsidRPr="002A7103" w:rsidRDefault="004A7F1E" w:rsidP="00FC0290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Não</w:t>
      </w:r>
      <w:r w:rsidR="00D47939" w:rsidRPr="002A7103">
        <w:rPr>
          <w:rFonts w:ascii="Arial" w:hAnsi="Arial" w:cs="Arial"/>
          <w:snapToGrid w:val="0"/>
        </w:rPr>
        <w:t xml:space="preserve"> apresentação, no prazo exigido, da prestação de contas final ou, eventualmente, quando exigida, a prestação de contas parcial; e</w:t>
      </w:r>
    </w:p>
    <w:p w14:paraId="08544615" w14:textId="77777777" w:rsidR="004A7F1E" w:rsidRPr="002A7103" w:rsidRDefault="004A7F1E" w:rsidP="00FC0290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Utilização</w:t>
      </w:r>
      <w:r w:rsidR="00D47939" w:rsidRPr="002A7103">
        <w:rPr>
          <w:rFonts w:ascii="Arial" w:hAnsi="Arial" w:cs="Arial"/>
          <w:snapToGrid w:val="0"/>
        </w:rPr>
        <w:t xml:space="preserve"> dos recursos em finalidade diversa da estabelecida neste </w:t>
      </w:r>
      <w:r w:rsidR="00A479ED">
        <w:rPr>
          <w:rFonts w:ascii="Arial" w:hAnsi="Arial" w:cs="Arial"/>
          <w:snapToGrid w:val="0"/>
        </w:rPr>
        <w:t xml:space="preserve">TERMO </w:t>
      </w:r>
      <w:r w:rsidR="00A479ED">
        <w:rPr>
          <w:rFonts w:ascii="Arial" w:hAnsi="Arial" w:cs="Arial"/>
          <w:snapToGrid w:val="0"/>
        </w:rPr>
        <w:lastRenderedPageBreak/>
        <w:t>DE FOMENTO</w:t>
      </w:r>
      <w:r w:rsidR="00D47939" w:rsidRPr="002A7103">
        <w:rPr>
          <w:rFonts w:ascii="Arial" w:hAnsi="Arial" w:cs="Arial"/>
          <w:snapToGrid w:val="0"/>
        </w:rPr>
        <w:t>.</w:t>
      </w:r>
    </w:p>
    <w:p w14:paraId="2411544B" w14:textId="77777777" w:rsidR="004A7F1E" w:rsidRPr="002A7103" w:rsidRDefault="004A7F1E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III.</w:t>
      </w:r>
      <w:r w:rsidR="00CE751F">
        <w:rPr>
          <w:rFonts w:ascii="Arial" w:hAnsi="Arial" w:cs="Arial"/>
          <w:snapToGrid w:val="0"/>
        </w:rPr>
        <w:t xml:space="preserve"> o</w:t>
      </w:r>
      <w:r w:rsidR="00D47939" w:rsidRPr="002A7103">
        <w:rPr>
          <w:rFonts w:ascii="Arial" w:hAnsi="Arial" w:cs="Arial"/>
          <w:snapToGrid w:val="0"/>
        </w:rPr>
        <w:t xml:space="preserve"> valor correspondente às </w:t>
      </w:r>
      <w:r w:rsidR="00561BA3" w:rsidRPr="002A7103">
        <w:rPr>
          <w:rFonts w:ascii="Arial" w:hAnsi="Arial" w:cs="Arial"/>
          <w:snapToGrid w:val="0"/>
        </w:rPr>
        <w:t>despesas comprovadas com documentos inidôneos ou impugnadas</w:t>
      </w:r>
      <w:r w:rsidR="00D47939" w:rsidRPr="002A7103">
        <w:rPr>
          <w:rFonts w:ascii="Arial" w:hAnsi="Arial" w:cs="Arial"/>
          <w:snapToGrid w:val="0"/>
        </w:rPr>
        <w:t xml:space="preserve">, atualizado monetariamente e acrescido de juros legais; </w:t>
      </w:r>
    </w:p>
    <w:p w14:paraId="47DB91B8" w14:textId="77777777" w:rsidR="005F0BAA" w:rsidRPr="002A7103" w:rsidRDefault="004A7F1E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IV.</w:t>
      </w:r>
      <w:r w:rsidR="00CE751F">
        <w:rPr>
          <w:rFonts w:ascii="Arial" w:hAnsi="Arial" w:cs="Arial"/>
          <w:b/>
          <w:snapToGrid w:val="0"/>
        </w:rPr>
        <w:t xml:space="preserve"> </w:t>
      </w:r>
      <w:r w:rsidR="00CE751F" w:rsidRPr="00CE751F">
        <w:rPr>
          <w:rFonts w:ascii="Arial" w:hAnsi="Arial" w:cs="Arial"/>
          <w:snapToGrid w:val="0"/>
        </w:rPr>
        <w:t>o</w:t>
      </w:r>
      <w:r w:rsidR="00D47939" w:rsidRPr="002A7103">
        <w:rPr>
          <w:rFonts w:ascii="Arial" w:hAnsi="Arial" w:cs="Arial"/>
          <w:snapToGrid w:val="0"/>
        </w:rPr>
        <w:t xml:space="preserve"> valor correspondente aos rendimentos de aplicação no mercado financeiro, referente ao período compreendido entre a liberação do recurso e sua utilização, quando não for comprovado o seu emprego na consecução do objeto, aind</w:t>
      </w:r>
      <w:r w:rsidR="004F6D0F" w:rsidRPr="002A7103">
        <w:rPr>
          <w:rFonts w:ascii="Arial" w:hAnsi="Arial" w:cs="Arial"/>
          <w:snapToGrid w:val="0"/>
        </w:rPr>
        <w:t>a que não tenha feito aplicação;</w:t>
      </w:r>
    </w:p>
    <w:p w14:paraId="4D721CD4" w14:textId="77777777" w:rsidR="00864DC6" w:rsidRPr="002A7103" w:rsidRDefault="00B24396" w:rsidP="00FC0290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V.</w:t>
      </w:r>
      <w:r w:rsidRPr="002A7103">
        <w:rPr>
          <w:rFonts w:ascii="Arial" w:hAnsi="Arial" w:cs="Arial"/>
        </w:rPr>
        <w:t xml:space="preserve"> Os recursos de patrocínio do CAU/RJ utilizados para a aquisição de bens de uso permanente ou reformas em instalações</w:t>
      </w:r>
      <w:r w:rsidR="004F6D0F" w:rsidRPr="002A7103">
        <w:rPr>
          <w:rFonts w:ascii="Arial" w:hAnsi="Arial" w:cs="Arial"/>
        </w:rPr>
        <w:t>; e</w:t>
      </w:r>
    </w:p>
    <w:p w14:paraId="2DC8DAD1" w14:textId="77777777" w:rsidR="004F6D0F" w:rsidRPr="002A7103" w:rsidRDefault="004935BD" w:rsidP="00FC0290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 w:rsidRPr="004935BD">
        <w:rPr>
          <w:rFonts w:ascii="Arial" w:hAnsi="Arial" w:cs="Arial"/>
        </w:rPr>
        <w:t>A diferença apurada entre o valor do projeto executado e o valor concedido e repassado pelo CAU/RJ, no caso daquele valor ser menor do que este</w:t>
      </w:r>
      <w:r>
        <w:rPr>
          <w:rFonts w:ascii="Arial" w:hAnsi="Arial" w:cs="Arial"/>
          <w:b/>
        </w:rPr>
        <w:t>.</w:t>
      </w:r>
    </w:p>
    <w:p w14:paraId="0D7F49B0" w14:textId="77777777" w:rsidR="00B24396" w:rsidRPr="002A7103" w:rsidRDefault="00B24396" w:rsidP="00FC0290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14:paraId="673A9C88" w14:textId="77777777" w:rsidR="00FC46BC" w:rsidRPr="002A7103" w:rsidRDefault="00FC46BC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2A7103">
        <w:rPr>
          <w:rFonts w:ascii="Arial" w:eastAsia="Times New Roman" w:hAnsi="Arial" w:cs="Arial"/>
          <w:b/>
          <w:lang w:eastAsia="pt-BR"/>
        </w:rPr>
        <w:t xml:space="preserve">DÉCIMA </w:t>
      </w:r>
      <w:r w:rsidR="00233D23" w:rsidRPr="002A7103">
        <w:rPr>
          <w:rFonts w:ascii="Arial" w:eastAsia="Times New Roman" w:hAnsi="Arial" w:cs="Arial"/>
          <w:b/>
          <w:lang w:eastAsia="pt-BR"/>
        </w:rPr>
        <w:t>SEXTA</w:t>
      </w:r>
      <w:r w:rsidRPr="002A7103">
        <w:rPr>
          <w:rFonts w:ascii="Arial" w:eastAsia="Times New Roman" w:hAnsi="Arial" w:cs="Arial"/>
          <w:b/>
          <w:lang w:eastAsia="pt-BR"/>
        </w:rPr>
        <w:t xml:space="preserve"> – DA RENÚNCIA</w:t>
      </w:r>
    </w:p>
    <w:p w14:paraId="4E940511" w14:textId="77777777" w:rsidR="00113F38" w:rsidRPr="002A7103" w:rsidRDefault="004A7F1E" w:rsidP="00FC0290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1</w:t>
      </w:r>
      <w:r w:rsidR="00233D23" w:rsidRPr="002A7103">
        <w:rPr>
          <w:rFonts w:ascii="Arial" w:hAnsi="Arial" w:cs="Arial"/>
          <w:b/>
        </w:rPr>
        <w:t>6</w:t>
      </w:r>
      <w:r w:rsidRPr="002A7103">
        <w:rPr>
          <w:rFonts w:ascii="Arial" w:hAnsi="Arial" w:cs="Arial"/>
          <w:b/>
        </w:rPr>
        <w:t>.1.</w:t>
      </w:r>
      <w:r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 xml:space="preserve">Na ocorrência de qualquer fato que demonstre, comprovadamente, o comprometimento do objeto do presente </w:t>
      </w:r>
      <w:r w:rsidR="00A479ED">
        <w:rPr>
          <w:rFonts w:ascii="Arial" w:hAnsi="Arial" w:cs="Arial"/>
        </w:rPr>
        <w:t>TERMO DE FOMENTO</w:t>
      </w:r>
      <w:r w:rsidR="00113F38" w:rsidRPr="002A7103">
        <w:rPr>
          <w:rFonts w:ascii="Arial" w:hAnsi="Arial" w:cs="Arial"/>
        </w:rPr>
        <w:t>, as partes poderão, a qualquer tempo, denunciá-lo, mediante comunicação por escrito, com antecedência mínima de 30 (trinta) dias</w:t>
      </w:r>
      <w:r w:rsidR="00233D23" w:rsidRPr="002A7103">
        <w:rPr>
          <w:rFonts w:ascii="Arial" w:hAnsi="Arial" w:cs="Arial"/>
        </w:rPr>
        <w:t xml:space="preserve"> </w:t>
      </w:r>
      <w:r w:rsidR="00233D23" w:rsidRPr="002A7103">
        <w:rPr>
          <w:rFonts w:ascii="Arial" w:hAnsi="Arial" w:cs="Arial"/>
          <w:color w:val="0D0D0D"/>
        </w:rPr>
        <w:t>corridos</w:t>
      </w:r>
      <w:r w:rsidR="00113F38" w:rsidRPr="002A7103">
        <w:rPr>
          <w:rFonts w:ascii="Arial" w:hAnsi="Arial" w:cs="Arial"/>
          <w:color w:val="0D0D0D"/>
        </w:rPr>
        <w:t>,</w:t>
      </w:r>
      <w:r w:rsidR="00113F38" w:rsidRPr="002A7103">
        <w:rPr>
          <w:rFonts w:ascii="Arial" w:hAnsi="Arial" w:cs="Arial"/>
        </w:rPr>
        <w:t xml:space="preserve"> ressalvado o cumprimento das obrigações assumidas, independentemente de interpelação judicial ou extrajudicial.</w:t>
      </w:r>
    </w:p>
    <w:p w14:paraId="1F933A17" w14:textId="77777777" w:rsidR="00113F38" w:rsidRPr="002A7103" w:rsidRDefault="00F161C4" w:rsidP="00FC0290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 xml:space="preserve">Parágrafo </w:t>
      </w:r>
      <w:r w:rsidR="00FF4CA6" w:rsidRPr="002A7103">
        <w:rPr>
          <w:rFonts w:ascii="Arial" w:hAnsi="Arial" w:cs="Arial"/>
          <w:b/>
        </w:rPr>
        <w:t>Ú</w:t>
      </w:r>
      <w:r w:rsidRPr="002A7103">
        <w:rPr>
          <w:rFonts w:ascii="Arial" w:hAnsi="Arial" w:cs="Arial"/>
          <w:b/>
        </w:rPr>
        <w:t>nico</w:t>
      </w:r>
      <w:r w:rsidR="0049303D" w:rsidRPr="002A7103">
        <w:rPr>
          <w:rFonts w:ascii="Arial" w:hAnsi="Arial" w:cs="Arial"/>
          <w:b/>
        </w:rPr>
        <w:t>.</w:t>
      </w:r>
      <w:r w:rsidRPr="002A7103">
        <w:rPr>
          <w:rFonts w:ascii="Arial" w:hAnsi="Arial" w:cs="Arial"/>
          <w:b/>
        </w:rPr>
        <w:t xml:space="preserve"> </w:t>
      </w:r>
      <w:r w:rsidR="00113F38" w:rsidRPr="002A7103">
        <w:rPr>
          <w:rFonts w:ascii="Arial" w:hAnsi="Arial" w:cs="Arial"/>
        </w:rPr>
        <w:t xml:space="preserve">Constitui motivo para denúncia do presente </w:t>
      </w:r>
      <w:r w:rsidR="00A479ED">
        <w:rPr>
          <w:rFonts w:ascii="Arial" w:hAnsi="Arial" w:cs="Arial"/>
        </w:rPr>
        <w:t>TERMO DE FOMENTO</w:t>
      </w:r>
      <w:r w:rsidR="00113F38" w:rsidRPr="002A7103">
        <w:rPr>
          <w:rFonts w:ascii="Arial" w:hAnsi="Arial" w:cs="Arial"/>
        </w:rPr>
        <w:t xml:space="preserve"> o descumprimento de quaisquer de suas cláusulas ou de condições estabelecidas nos termos aditivos que poderão ser firmados.</w:t>
      </w:r>
    </w:p>
    <w:p w14:paraId="6E2840D2" w14:textId="77777777" w:rsidR="00781761" w:rsidRPr="002A7103" w:rsidRDefault="00781761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14:paraId="194BA889" w14:textId="77777777" w:rsidR="00FC46BC" w:rsidRPr="002A7103" w:rsidRDefault="00FC46BC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2A7103">
        <w:rPr>
          <w:rFonts w:ascii="Arial" w:eastAsia="Times New Roman" w:hAnsi="Arial" w:cs="Arial"/>
          <w:b/>
          <w:lang w:eastAsia="pt-BR"/>
        </w:rPr>
        <w:t xml:space="preserve">DÉCIMA </w:t>
      </w:r>
      <w:r w:rsidR="00233D23" w:rsidRPr="002A7103">
        <w:rPr>
          <w:rFonts w:ascii="Arial" w:eastAsia="Times New Roman" w:hAnsi="Arial" w:cs="Arial"/>
          <w:b/>
          <w:lang w:eastAsia="pt-BR"/>
        </w:rPr>
        <w:t>SÉTIMA</w:t>
      </w:r>
      <w:r w:rsidR="00143D17"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Pr="002A7103">
        <w:rPr>
          <w:rFonts w:ascii="Arial" w:eastAsia="Times New Roman" w:hAnsi="Arial" w:cs="Arial"/>
          <w:b/>
          <w:lang w:eastAsia="pt-BR"/>
        </w:rPr>
        <w:t>– DA GESTÃO</w:t>
      </w:r>
    </w:p>
    <w:p w14:paraId="068D4725" w14:textId="77777777" w:rsidR="00113F38" w:rsidRPr="002A7103" w:rsidRDefault="0049303D" w:rsidP="00FC0290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1</w:t>
      </w:r>
      <w:r w:rsidR="00233D23" w:rsidRPr="002A7103">
        <w:rPr>
          <w:rFonts w:ascii="Arial" w:hAnsi="Arial" w:cs="Arial"/>
          <w:b/>
        </w:rPr>
        <w:t>7</w:t>
      </w:r>
      <w:r w:rsidRPr="002A7103">
        <w:rPr>
          <w:rFonts w:ascii="Arial" w:hAnsi="Arial" w:cs="Arial"/>
          <w:b/>
        </w:rPr>
        <w:t>.1.</w:t>
      </w:r>
      <w:r w:rsidRPr="002A7103">
        <w:rPr>
          <w:rFonts w:ascii="Arial" w:hAnsi="Arial" w:cs="Arial"/>
        </w:rPr>
        <w:t xml:space="preserve"> </w:t>
      </w:r>
      <w:r w:rsidR="00DF57A0" w:rsidRPr="002A7103">
        <w:rPr>
          <w:rFonts w:ascii="Arial" w:hAnsi="Arial" w:cs="Arial"/>
        </w:rPr>
        <w:t xml:space="preserve">O acompanhamento e a fiscalização do cumprimento das condições estabelecidas no presente </w:t>
      </w:r>
      <w:r w:rsidR="00A479ED">
        <w:rPr>
          <w:rFonts w:ascii="Arial" w:hAnsi="Arial" w:cs="Arial"/>
        </w:rPr>
        <w:t>TERMO DE FOMENTO</w:t>
      </w:r>
      <w:r w:rsidR="00DF57A0" w:rsidRPr="002A7103">
        <w:rPr>
          <w:rFonts w:ascii="Arial" w:hAnsi="Arial" w:cs="Arial"/>
        </w:rPr>
        <w:t xml:space="preserve"> ficarão</w:t>
      </w:r>
      <w:r w:rsidR="00113F38" w:rsidRPr="002A7103">
        <w:rPr>
          <w:rFonts w:ascii="Arial" w:hAnsi="Arial" w:cs="Arial"/>
        </w:rPr>
        <w:t xml:space="preserve"> a cargo dos respec</w:t>
      </w:r>
      <w:r w:rsidR="00FC46BC" w:rsidRPr="002A7103">
        <w:rPr>
          <w:rFonts w:ascii="Arial" w:hAnsi="Arial" w:cs="Arial"/>
        </w:rPr>
        <w:t>tivos representantes das partes.</w:t>
      </w:r>
    </w:p>
    <w:p w14:paraId="74EF12D5" w14:textId="77777777" w:rsidR="00152118" w:rsidRPr="002A7103" w:rsidRDefault="00152118" w:rsidP="00FC0290">
      <w:pPr>
        <w:spacing w:before="120" w:after="120"/>
        <w:jc w:val="both"/>
        <w:rPr>
          <w:rFonts w:ascii="Arial" w:hAnsi="Arial" w:cs="Arial"/>
        </w:rPr>
      </w:pPr>
    </w:p>
    <w:p w14:paraId="12B25EA8" w14:textId="77777777" w:rsidR="00FC46BC" w:rsidRPr="002A7103" w:rsidRDefault="00FC46BC" w:rsidP="00FC0290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2A7103">
        <w:rPr>
          <w:rFonts w:ascii="Arial" w:eastAsia="Times New Roman" w:hAnsi="Arial" w:cs="Arial"/>
          <w:b/>
          <w:lang w:eastAsia="pt-BR"/>
        </w:rPr>
        <w:t xml:space="preserve">DÉCIMA </w:t>
      </w:r>
      <w:r w:rsidR="00233D23" w:rsidRPr="002A7103">
        <w:rPr>
          <w:rFonts w:ascii="Arial" w:eastAsia="Times New Roman" w:hAnsi="Arial" w:cs="Arial"/>
          <w:b/>
          <w:lang w:eastAsia="pt-BR"/>
        </w:rPr>
        <w:t>OITAVA</w:t>
      </w:r>
      <w:r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="0049303D" w:rsidRPr="002A7103">
        <w:rPr>
          <w:rFonts w:ascii="Arial" w:eastAsia="Times New Roman" w:hAnsi="Arial" w:cs="Arial"/>
          <w:b/>
          <w:lang w:eastAsia="pt-BR"/>
        </w:rPr>
        <w:t>–</w:t>
      </w:r>
      <w:r w:rsidRPr="002A7103">
        <w:rPr>
          <w:rFonts w:ascii="Arial" w:eastAsia="Times New Roman" w:hAnsi="Arial" w:cs="Arial"/>
          <w:b/>
          <w:lang w:eastAsia="pt-BR"/>
        </w:rPr>
        <w:t xml:space="preserve"> DO</w:t>
      </w:r>
      <w:r w:rsidR="0049303D"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Pr="002A7103">
        <w:rPr>
          <w:rFonts w:ascii="Arial" w:eastAsia="Times New Roman" w:hAnsi="Arial" w:cs="Arial"/>
          <w:b/>
          <w:lang w:eastAsia="pt-BR"/>
        </w:rPr>
        <w:t>FORO</w:t>
      </w:r>
    </w:p>
    <w:p w14:paraId="5FE60E73" w14:textId="77777777" w:rsidR="004A0510" w:rsidRPr="002A7103" w:rsidRDefault="0049303D" w:rsidP="00FC0290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17.1.</w:t>
      </w:r>
      <w:r w:rsidRPr="002A7103">
        <w:rPr>
          <w:rFonts w:ascii="Arial" w:hAnsi="Arial" w:cs="Arial"/>
        </w:rPr>
        <w:t xml:space="preserve"> </w:t>
      </w:r>
      <w:r w:rsidR="004A0510" w:rsidRPr="002A7103">
        <w:rPr>
          <w:rFonts w:ascii="Arial" w:hAnsi="Arial" w:cs="Arial"/>
        </w:rPr>
        <w:t xml:space="preserve">O foro da capital do Estado do Rio de Janeiro (Justiça Federal) é o competente para dirimir questões oriundas deste </w:t>
      </w:r>
      <w:r w:rsidR="00A479ED">
        <w:rPr>
          <w:rFonts w:ascii="Arial" w:hAnsi="Arial" w:cs="Arial"/>
        </w:rPr>
        <w:t>TERMO DE FOMENTO</w:t>
      </w:r>
      <w:r w:rsidR="004A0510" w:rsidRPr="002A7103">
        <w:rPr>
          <w:rFonts w:ascii="Arial" w:hAnsi="Arial" w:cs="Arial"/>
        </w:rPr>
        <w:t>.</w:t>
      </w:r>
    </w:p>
    <w:p w14:paraId="17C52D31" w14:textId="77777777" w:rsidR="00122D10" w:rsidRPr="002A7103" w:rsidRDefault="00122D10" w:rsidP="00FC0290">
      <w:pPr>
        <w:spacing w:before="120" w:after="120"/>
        <w:jc w:val="both"/>
        <w:rPr>
          <w:rFonts w:ascii="Arial" w:hAnsi="Arial" w:cs="Arial"/>
        </w:rPr>
      </w:pPr>
    </w:p>
    <w:p w14:paraId="3D8021A2" w14:textId="24E4FF2A" w:rsidR="00152118" w:rsidRPr="002A7103" w:rsidRDefault="00113F38" w:rsidP="00FC0290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E, por estarem, assim, justos e acordados, firmam o presente </w:t>
      </w:r>
      <w:r w:rsidR="00A479ED">
        <w:rPr>
          <w:rFonts w:ascii="Arial" w:hAnsi="Arial" w:cs="Arial"/>
        </w:rPr>
        <w:t>TERMO DE FOMENTO</w:t>
      </w:r>
      <w:r w:rsidRPr="002A7103">
        <w:rPr>
          <w:rFonts w:ascii="Arial" w:hAnsi="Arial" w:cs="Arial"/>
        </w:rPr>
        <w:t xml:space="preserve"> em </w:t>
      </w:r>
      <w:r w:rsidR="00385507" w:rsidRPr="003B3E75">
        <w:rPr>
          <w:rFonts w:ascii="Arial" w:hAnsi="Arial" w:cs="Arial"/>
        </w:rPr>
        <w:t>duas</w:t>
      </w:r>
      <w:r w:rsidRPr="002A7103">
        <w:rPr>
          <w:rFonts w:ascii="Arial" w:hAnsi="Arial" w:cs="Arial"/>
        </w:rPr>
        <w:t xml:space="preserve"> vias de igual teor e forma, na presença das testemunhas identificadas, para que produza seus efeitos jurídicos e legais em juízo e fora dele.</w:t>
      </w:r>
    </w:p>
    <w:p w14:paraId="779719F2" w14:textId="77777777" w:rsidR="004A0510" w:rsidRPr="002A7103" w:rsidRDefault="00FF4CA6" w:rsidP="00FC0290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Rio de Janeiro, </w:t>
      </w:r>
      <w:r w:rsidR="008609EE" w:rsidRPr="002A7103">
        <w:rPr>
          <w:rFonts w:ascii="Arial" w:hAnsi="Arial" w:cs="Arial"/>
        </w:rPr>
        <w:t>____</w:t>
      </w:r>
      <w:r w:rsidRPr="002A7103">
        <w:rPr>
          <w:rFonts w:ascii="Arial" w:hAnsi="Arial" w:cs="Arial"/>
        </w:rPr>
        <w:t xml:space="preserve"> de </w:t>
      </w:r>
      <w:r w:rsidR="001D3B70" w:rsidRPr="002A7103">
        <w:rPr>
          <w:rFonts w:ascii="Arial" w:hAnsi="Arial" w:cs="Arial"/>
        </w:rPr>
        <w:t>___________</w:t>
      </w:r>
      <w:r w:rsidR="00257790" w:rsidRPr="002A7103">
        <w:rPr>
          <w:rFonts w:ascii="Arial" w:hAnsi="Arial" w:cs="Arial"/>
        </w:rPr>
        <w:t xml:space="preserve"> </w:t>
      </w:r>
      <w:proofErr w:type="spellStart"/>
      <w:r w:rsidR="00257790" w:rsidRPr="002A7103">
        <w:rPr>
          <w:rFonts w:ascii="Arial" w:hAnsi="Arial" w:cs="Arial"/>
        </w:rPr>
        <w:t>de</w:t>
      </w:r>
      <w:proofErr w:type="spellEnd"/>
      <w:r w:rsidR="00257790" w:rsidRPr="002A7103">
        <w:rPr>
          <w:rFonts w:ascii="Arial" w:hAnsi="Arial" w:cs="Arial"/>
        </w:rPr>
        <w:t xml:space="preserve"> 20</w:t>
      </w:r>
      <w:r w:rsidR="007D2F25">
        <w:rPr>
          <w:rFonts w:ascii="Arial" w:hAnsi="Arial" w:cs="Arial"/>
        </w:rPr>
        <w:t>2</w:t>
      </w:r>
      <w:r w:rsidR="003B3E75">
        <w:rPr>
          <w:rFonts w:ascii="Arial" w:hAnsi="Arial" w:cs="Arial"/>
        </w:rPr>
        <w:t>1</w:t>
      </w:r>
      <w:r w:rsidR="005035F9" w:rsidRPr="002A7103">
        <w:rPr>
          <w:rFonts w:ascii="Arial" w:hAnsi="Arial" w:cs="Arial"/>
        </w:rPr>
        <w:t>_</w:t>
      </w:r>
      <w:r w:rsidR="00257790" w:rsidRPr="002A7103">
        <w:rPr>
          <w:rFonts w:ascii="Arial" w:hAnsi="Arial" w:cs="Arial"/>
        </w:rPr>
        <w:t>.</w:t>
      </w:r>
    </w:p>
    <w:p w14:paraId="7ACB3E70" w14:textId="001DC135" w:rsidR="008D5644" w:rsidRDefault="008D5644" w:rsidP="00FC0290">
      <w:pPr>
        <w:jc w:val="both"/>
        <w:rPr>
          <w:rFonts w:ascii="Arial" w:hAnsi="Arial" w:cs="Arial"/>
          <w:b/>
        </w:rPr>
      </w:pPr>
    </w:p>
    <w:p w14:paraId="1089C4A8" w14:textId="6B3CE1A4" w:rsidR="001A0FE4" w:rsidRDefault="001A0FE4" w:rsidP="00FC0290">
      <w:pPr>
        <w:jc w:val="both"/>
        <w:rPr>
          <w:rFonts w:ascii="Arial" w:hAnsi="Arial" w:cs="Arial"/>
          <w:b/>
        </w:rPr>
      </w:pPr>
    </w:p>
    <w:p w14:paraId="19A944F2" w14:textId="0DC6AED7" w:rsidR="004C1FBA" w:rsidRDefault="004C1FBA" w:rsidP="00FC0290">
      <w:pPr>
        <w:jc w:val="both"/>
        <w:rPr>
          <w:rFonts w:ascii="Arial" w:hAnsi="Arial" w:cs="Arial"/>
          <w:b/>
        </w:rPr>
      </w:pPr>
    </w:p>
    <w:p w14:paraId="1A2E270E" w14:textId="779CF95B" w:rsidR="004C1FBA" w:rsidRDefault="004C1FBA" w:rsidP="00FC0290">
      <w:pPr>
        <w:jc w:val="both"/>
        <w:rPr>
          <w:rFonts w:ascii="Arial" w:hAnsi="Arial" w:cs="Arial"/>
          <w:b/>
        </w:rPr>
      </w:pPr>
    </w:p>
    <w:p w14:paraId="5C171DE1" w14:textId="2141B9DA" w:rsidR="004C1FBA" w:rsidRDefault="004C1FBA" w:rsidP="00FC0290">
      <w:pPr>
        <w:jc w:val="both"/>
        <w:rPr>
          <w:rFonts w:ascii="Arial" w:hAnsi="Arial" w:cs="Arial"/>
          <w:b/>
        </w:rPr>
      </w:pPr>
    </w:p>
    <w:p w14:paraId="7183A50D" w14:textId="77777777" w:rsidR="004C1FBA" w:rsidRDefault="004C1FBA" w:rsidP="00FC0290">
      <w:pPr>
        <w:jc w:val="both"/>
        <w:rPr>
          <w:rFonts w:ascii="Arial" w:hAnsi="Arial" w:cs="Arial"/>
          <w:b/>
        </w:rPr>
      </w:pPr>
    </w:p>
    <w:p w14:paraId="799456F3" w14:textId="4AD8A76E" w:rsidR="004C1FBA" w:rsidRDefault="004C1FBA" w:rsidP="00FC0290">
      <w:pPr>
        <w:jc w:val="both"/>
        <w:rPr>
          <w:rFonts w:ascii="Arial" w:hAnsi="Arial" w:cs="Arial"/>
          <w:b/>
        </w:rPr>
      </w:pPr>
    </w:p>
    <w:p w14:paraId="749C0A3D" w14:textId="77777777" w:rsidR="004C1FBA" w:rsidRDefault="004C1FBA" w:rsidP="00FC0290">
      <w:pPr>
        <w:jc w:val="both"/>
        <w:rPr>
          <w:rFonts w:ascii="Arial" w:hAnsi="Arial" w:cs="Arial"/>
          <w:b/>
        </w:rPr>
      </w:pPr>
    </w:p>
    <w:p w14:paraId="5DD00E53" w14:textId="11C27F9D" w:rsidR="001A0FE4" w:rsidRDefault="001A0FE4" w:rsidP="00FC0290">
      <w:pPr>
        <w:jc w:val="both"/>
        <w:rPr>
          <w:rFonts w:ascii="Arial" w:hAnsi="Arial" w:cs="Arial"/>
          <w:b/>
        </w:rPr>
      </w:pPr>
    </w:p>
    <w:p w14:paraId="622753AF" w14:textId="48922AC8" w:rsidR="009F6124" w:rsidRPr="002A7103" w:rsidRDefault="000C2467" w:rsidP="00FC0290">
      <w:pPr>
        <w:jc w:val="both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CONSELHO DE ARQUITETURA E URBANISMO DO RIO DE JANEIRO – CAU/RJ</w:t>
      </w:r>
    </w:p>
    <w:p w14:paraId="19C24A4D" w14:textId="6FB69FC1" w:rsidR="009F6124" w:rsidRPr="000C2467" w:rsidRDefault="000C2467" w:rsidP="00FC0290">
      <w:pPr>
        <w:jc w:val="both"/>
        <w:rPr>
          <w:rFonts w:ascii="Arial" w:hAnsi="Arial" w:cs="Arial"/>
          <w:b/>
          <w:bCs/>
        </w:rPr>
      </w:pPr>
      <w:r w:rsidRPr="000C2467">
        <w:rPr>
          <w:rFonts w:ascii="Arial" w:hAnsi="Arial" w:cs="Arial"/>
          <w:b/>
          <w:bCs/>
        </w:rPr>
        <w:t xml:space="preserve">PABLO CESAR BENETTI </w:t>
      </w:r>
    </w:p>
    <w:p w14:paraId="4DA92AC3" w14:textId="5D7D8408" w:rsidR="009F6124" w:rsidRPr="000C2467" w:rsidRDefault="000C2467" w:rsidP="00FC0290">
      <w:pPr>
        <w:jc w:val="both"/>
        <w:rPr>
          <w:rFonts w:ascii="Arial" w:hAnsi="Arial" w:cs="Arial"/>
          <w:b/>
          <w:bCs/>
        </w:rPr>
      </w:pPr>
      <w:r w:rsidRPr="174FB4CE">
        <w:rPr>
          <w:rFonts w:ascii="Arial" w:hAnsi="Arial" w:cs="Arial"/>
          <w:b/>
          <w:bCs/>
        </w:rPr>
        <w:t>PRESIDENTE</w:t>
      </w:r>
    </w:p>
    <w:p w14:paraId="038F8B39" w14:textId="34DCBB89" w:rsidR="004C1FBA" w:rsidRDefault="004C1FBA" w:rsidP="00FC0290">
      <w:pPr>
        <w:jc w:val="both"/>
        <w:rPr>
          <w:rFonts w:ascii="Arial" w:hAnsi="Arial" w:cs="Arial"/>
        </w:rPr>
      </w:pPr>
    </w:p>
    <w:p w14:paraId="13134898" w14:textId="65D4B02E" w:rsidR="004C1FBA" w:rsidRDefault="004C1FBA" w:rsidP="00FC0290">
      <w:pPr>
        <w:jc w:val="both"/>
        <w:rPr>
          <w:rFonts w:ascii="Arial" w:hAnsi="Arial" w:cs="Arial"/>
        </w:rPr>
      </w:pPr>
    </w:p>
    <w:p w14:paraId="2B77C10F" w14:textId="2C3628F4" w:rsidR="004C1FBA" w:rsidRDefault="004C1FBA" w:rsidP="00FC0290">
      <w:pPr>
        <w:jc w:val="both"/>
        <w:rPr>
          <w:rFonts w:ascii="Arial" w:hAnsi="Arial" w:cs="Arial"/>
        </w:rPr>
      </w:pPr>
    </w:p>
    <w:p w14:paraId="34CDDD93" w14:textId="77777777" w:rsidR="004C1FBA" w:rsidRDefault="004C1FBA" w:rsidP="00FC0290">
      <w:pPr>
        <w:jc w:val="both"/>
        <w:rPr>
          <w:rFonts w:ascii="Arial" w:hAnsi="Arial" w:cs="Arial"/>
        </w:rPr>
      </w:pPr>
    </w:p>
    <w:p w14:paraId="6BCD4960" w14:textId="77777777" w:rsidR="003B3E75" w:rsidRDefault="003B3E75" w:rsidP="00FC0290">
      <w:pPr>
        <w:jc w:val="both"/>
        <w:rPr>
          <w:rFonts w:ascii="Arial" w:hAnsi="Arial" w:cs="Arial"/>
        </w:rPr>
      </w:pPr>
    </w:p>
    <w:p w14:paraId="3D84DD37" w14:textId="77777777" w:rsidR="003B3E75" w:rsidRDefault="003B3E75" w:rsidP="00FC0290">
      <w:pPr>
        <w:jc w:val="both"/>
        <w:rPr>
          <w:rFonts w:ascii="Arial" w:hAnsi="Arial" w:cs="Arial"/>
        </w:rPr>
      </w:pPr>
    </w:p>
    <w:p w14:paraId="053476EE" w14:textId="42CB3DF0" w:rsidR="003B3E75" w:rsidRDefault="003B3E75" w:rsidP="00FC0290">
      <w:pPr>
        <w:jc w:val="both"/>
        <w:rPr>
          <w:rFonts w:ascii="Arial" w:hAnsi="Arial" w:cs="Arial"/>
        </w:rPr>
      </w:pPr>
    </w:p>
    <w:p w14:paraId="0A14069E" w14:textId="3D4E9A7D" w:rsidR="004C1FBA" w:rsidRDefault="004C1FBA" w:rsidP="00FC0290">
      <w:pPr>
        <w:jc w:val="both"/>
        <w:rPr>
          <w:rFonts w:ascii="Arial" w:hAnsi="Arial" w:cs="Arial"/>
        </w:rPr>
      </w:pPr>
    </w:p>
    <w:p w14:paraId="06CDA19E" w14:textId="77777777" w:rsidR="00561BA3" w:rsidRPr="002A7103" w:rsidRDefault="00561BA3" w:rsidP="00FC0290">
      <w:pPr>
        <w:pStyle w:val="Corpodetexto31"/>
        <w:jc w:val="both"/>
        <w:rPr>
          <w:rFonts w:ascii="Arial" w:hAnsi="Arial" w:cs="Arial"/>
        </w:rPr>
      </w:pPr>
    </w:p>
    <w:p w14:paraId="19BDF182" w14:textId="77777777" w:rsidR="00113F38" w:rsidRPr="002A7103" w:rsidRDefault="00113F38" w:rsidP="00FC0290">
      <w:pPr>
        <w:pStyle w:val="Corpodetexto31"/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>Testemunhas:</w:t>
      </w:r>
    </w:p>
    <w:p w14:paraId="26E6CA2A" w14:textId="77777777" w:rsidR="004A0510" w:rsidRPr="002A7103" w:rsidRDefault="004A0510" w:rsidP="00FC0290">
      <w:pPr>
        <w:jc w:val="both"/>
        <w:rPr>
          <w:rFonts w:ascii="Arial" w:hAnsi="Arial" w:cs="Arial"/>
        </w:rPr>
      </w:pPr>
    </w:p>
    <w:p w14:paraId="7EE68119" w14:textId="77777777" w:rsidR="00113F38" w:rsidRPr="002A7103" w:rsidRDefault="000B58C3" w:rsidP="00FC0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F3A619" w14:textId="77777777" w:rsidR="00113F38" w:rsidRPr="002A7103" w:rsidRDefault="00113F38" w:rsidP="00FC0290">
      <w:pPr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Nome:                                                             </w:t>
      </w:r>
      <w:r w:rsidR="00FC46BC"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</w:rPr>
        <w:t>Nome:</w:t>
      </w:r>
    </w:p>
    <w:p w14:paraId="7D37FD65" w14:textId="77777777" w:rsidR="00113F38" w:rsidRPr="002A7103" w:rsidRDefault="00113F38" w:rsidP="00FC0290">
      <w:pPr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CPF:                                              </w:t>
      </w:r>
      <w:r w:rsidR="00FC46BC" w:rsidRPr="002A7103">
        <w:rPr>
          <w:rFonts w:ascii="Arial" w:hAnsi="Arial" w:cs="Arial"/>
        </w:rPr>
        <w:t xml:space="preserve">                    </w:t>
      </w:r>
      <w:r w:rsidRPr="002A7103">
        <w:rPr>
          <w:rFonts w:ascii="Arial" w:hAnsi="Arial" w:cs="Arial"/>
        </w:rPr>
        <w:t>CPF:</w:t>
      </w:r>
    </w:p>
    <w:sectPr w:rsidR="00113F38" w:rsidRPr="002A7103" w:rsidSect="0011126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20" w:footer="709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9863" w14:textId="77777777" w:rsidR="00664FE5" w:rsidRDefault="00664FE5" w:rsidP="007979F7">
      <w:r>
        <w:separator/>
      </w:r>
    </w:p>
  </w:endnote>
  <w:endnote w:type="continuationSeparator" w:id="0">
    <w:p w14:paraId="710D649D" w14:textId="77777777" w:rsidR="00664FE5" w:rsidRDefault="00664FE5" w:rsidP="007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C252" w14:textId="77777777" w:rsidR="007979F7" w:rsidRDefault="007979F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74FF3">
      <w:rPr>
        <w:noProof/>
      </w:rPr>
      <w:t>11</w:t>
    </w:r>
    <w:r>
      <w:fldChar w:fldCharType="end"/>
    </w:r>
  </w:p>
  <w:p w14:paraId="78DFA26C" w14:textId="77777777" w:rsidR="007979F7" w:rsidRDefault="00797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74BF" w14:textId="77777777" w:rsidR="00664FE5" w:rsidRDefault="00664FE5" w:rsidP="007979F7">
      <w:r>
        <w:separator/>
      </w:r>
    </w:p>
  </w:footnote>
  <w:footnote w:type="continuationSeparator" w:id="0">
    <w:p w14:paraId="734AB952" w14:textId="77777777" w:rsidR="00664FE5" w:rsidRDefault="00664FE5" w:rsidP="0079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63B0" w14:textId="2FF2E43A" w:rsidR="00B55FF0" w:rsidRDefault="00664FE5">
    <w:pPr>
      <w:pStyle w:val="Cabealho"/>
    </w:pPr>
    <w:r>
      <w:rPr>
        <w:noProof/>
      </w:rPr>
      <w:pict w14:anchorId="4B705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516" o:spid="_x0000_s2050" type="#_x0000_t136" style="position:absolute;margin-left:0;margin-top:0;width:51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E67" w14:textId="0E07427E" w:rsidR="00A45E5D" w:rsidRPr="00A45E5D" w:rsidRDefault="00664FE5" w:rsidP="00A45E5D">
    <w:pPr>
      <w:pStyle w:val="Cabealho"/>
      <w:spacing w:before="120" w:after="120"/>
      <w:jc w:val="center"/>
      <w:rPr>
        <w:rFonts w:ascii="Calibri" w:hAnsi="Calibri"/>
        <w:sz w:val="20"/>
        <w:szCs w:val="20"/>
      </w:rPr>
    </w:pPr>
    <w:r>
      <w:rPr>
        <w:noProof/>
      </w:rPr>
      <w:pict w14:anchorId="50E57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517" o:spid="_x0000_s2051" type="#_x0000_t136" style="position:absolute;left:0;text-align:left;margin-left:0;margin-top:0;width:51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 "/>
          <w10:wrap anchorx="margin" anchory="margin"/>
        </v:shape>
      </w:pict>
    </w:r>
  </w:p>
  <w:p w14:paraId="44768D6B" w14:textId="77777777" w:rsidR="00A33D25" w:rsidRDefault="004D0EDF">
    <w:pPr>
      <w:pStyle w:val="Cabealho"/>
    </w:pPr>
    <w:r>
      <w:rPr>
        <w:noProof/>
        <w:lang w:eastAsia="pt-BR"/>
      </w:rPr>
      <w:drawing>
        <wp:inline distT="0" distB="0" distL="0" distR="0" wp14:anchorId="34248B81" wp14:editId="7908B20C">
          <wp:extent cx="5943600" cy="97155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A670" w14:textId="2E53662A" w:rsidR="00B55FF0" w:rsidRDefault="00664FE5">
    <w:pPr>
      <w:pStyle w:val="Cabealho"/>
    </w:pPr>
    <w:r>
      <w:rPr>
        <w:noProof/>
      </w:rPr>
      <w:pict w14:anchorId="43159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6515" o:spid="_x0000_s2049" type="#_x0000_t136" style="position:absolute;margin-left:0;margin-top:0;width:51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A369C2"/>
    <w:multiLevelType w:val="hybridMultilevel"/>
    <w:tmpl w:val="00E002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2462"/>
    <w:multiLevelType w:val="hybridMultilevel"/>
    <w:tmpl w:val="7A2679FA"/>
    <w:lvl w:ilvl="0" w:tplc="F392BF1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C255B"/>
    <w:multiLevelType w:val="hybridMultilevel"/>
    <w:tmpl w:val="7E6205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9A2"/>
    <w:multiLevelType w:val="hybridMultilevel"/>
    <w:tmpl w:val="922E8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06315"/>
    <w:multiLevelType w:val="hybridMultilevel"/>
    <w:tmpl w:val="BF5A6D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32F3"/>
    <w:multiLevelType w:val="hybridMultilevel"/>
    <w:tmpl w:val="A61626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86E"/>
    <w:multiLevelType w:val="hybridMultilevel"/>
    <w:tmpl w:val="9DB84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3C4"/>
    <w:multiLevelType w:val="hybridMultilevel"/>
    <w:tmpl w:val="50D0C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2378"/>
    <w:multiLevelType w:val="hybridMultilevel"/>
    <w:tmpl w:val="8DC07372"/>
    <w:lvl w:ilvl="0" w:tplc="37C8616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69EF"/>
    <w:multiLevelType w:val="hybridMultilevel"/>
    <w:tmpl w:val="43E4DB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D92AB5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03B2"/>
    <w:multiLevelType w:val="hybridMultilevel"/>
    <w:tmpl w:val="D4C4DA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7EF"/>
    <w:multiLevelType w:val="hybridMultilevel"/>
    <w:tmpl w:val="B7E459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3913"/>
    <w:multiLevelType w:val="hybridMultilevel"/>
    <w:tmpl w:val="56AC7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3D6A"/>
    <w:multiLevelType w:val="hybridMultilevel"/>
    <w:tmpl w:val="AA3C3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229EA"/>
    <w:multiLevelType w:val="hybridMultilevel"/>
    <w:tmpl w:val="73505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194B"/>
    <w:multiLevelType w:val="hybridMultilevel"/>
    <w:tmpl w:val="40C0783C"/>
    <w:lvl w:ilvl="0" w:tplc="1F44E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669C8"/>
    <w:multiLevelType w:val="hybridMultilevel"/>
    <w:tmpl w:val="BA6C43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D4B"/>
    <w:multiLevelType w:val="hybridMultilevel"/>
    <w:tmpl w:val="C4825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03D3"/>
    <w:multiLevelType w:val="multilevel"/>
    <w:tmpl w:val="B1FE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66ECB"/>
    <w:multiLevelType w:val="hybridMultilevel"/>
    <w:tmpl w:val="FCF01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1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D2AEE"/>
    <w:multiLevelType w:val="hybridMultilevel"/>
    <w:tmpl w:val="6DF82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4"/>
  </w:num>
  <w:num w:numId="8">
    <w:abstractNumId w:val="19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8"/>
  </w:num>
  <w:num w:numId="14">
    <w:abstractNumId w:val="7"/>
  </w:num>
  <w:num w:numId="15">
    <w:abstractNumId w:val="20"/>
  </w:num>
  <w:num w:numId="16">
    <w:abstractNumId w:val="21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10"/>
  </w:num>
  <w:num w:numId="22">
    <w:abstractNumId w:val="13"/>
  </w:num>
  <w:num w:numId="23">
    <w:abstractNumId w:val="22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8D"/>
    <w:rsid w:val="00001BD1"/>
    <w:rsid w:val="00003721"/>
    <w:rsid w:val="00003EE3"/>
    <w:rsid w:val="00005D1E"/>
    <w:rsid w:val="0001124A"/>
    <w:rsid w:val="0001692D"/>
    <w:rsid w:val="00016B81"/>
    <w:rsid w:val="000171B1"/>
    <w:rsid w:val="00032DC1"/>
    <w:rsid w:val="00032E29"/>
    <w:rsid w:val="000367E7"/>
    <w:rsid w:val="00036FE1"/>
    <w:rsid w:val="000408DE"/>
    <w:rsid w:val="000415EE"/>
    <w:rsid w:val="000510F2"/>
    <w:rsid w:val="00054147"/>
    <w:rsid w:val="00071C51"/>
    <w:rsid w:val="00087808"/>
    <w:rsid w:val="00095187"/>
    <w:rsid w:val="00096297"/>
    <w:rsid w:val="000A413D"/>
    <w:rsid w:val="000A4357"/>
    <w:rsid w:val="000A771E"/>
    <w:rsid w:val="000B58C3"/>
    <w:rsid w:val="000B64AE"/>
    <w:rsid w:val="000C1138"/>
    <w:rsid w:val="000C2467"/>
    <w:rsid w:val="000D1DE7"/>
    <w:rsid w:val="000D37AA"/>
    <w:rsid w:val="000E3D44"/>
    <w:rsid w:val="000E59CB"/>
    <w:rsid w:val="000E773A"/>
    <w:rsid w:val="000F27B8"/>
    <w:rsid w:val="000F4F28"/>
    <w:rsid w:val="00100E81"/>
    <w:rsid w:val="00102519"/>
    <w:rsid w:val="00102F32"/>
    <w:rsid w:val="00111266"/>
    <w:rsid w:val="00113F38"/>
    <w:rsid w:val="001143AE"/>
    <w:rsid w:val="001221F1"/>
    <w:rsid w:val="00122D10"/>
    <w:rsid w:val="001257BD"/>
    <w:rsid w:val="00135722"/>
    <w:rsid w:val="00143C46"/>
    <w:rsid w:val="00143D17"/>
    <w:rsid w:val="00151285"/>
    <w:rsid w:val="00152118"/>
    <w:rsid w:val="00153A0D"/>
    <w:rsid w:val="00157438"/>
    <w:rsid w:val="0016574C"/>
    <w:rsid w:val="00166A90"/>
    <w:rsid w:val="001676F4"/>
    <w:rsid w:val="0017088B"/>
    <w:rsid w:val="00184CCC"/>
    <w:rsid w:val="00191B2C"/>
    <w:rsid w:val="0019257D"/>
    <w:rsid w:val="001939F3"/>
    <w:rsid w:val="001946E7"/>
    <w:rsid w:val="00194F9E"/>
    <w:rsid w:val="001A0FE4"/>
    <w:rsid w:val="001B6716"/>
    <w:rsid w:val="001C31A8"/>
    <w:rsid w:val="001C7439"/>
    <w:rsid w:val="001D3B70"/>
    <w:rsid w:val="001E1ADE"/>
    <w:rsid w:val="001E2968"/>
    <w:rsid w:val="001E56D3"/>
    <w:rsid w:val="001E632C"/>
    <w:rsid w:val="001F01D3"/>
    <w:rsid w:val="001F5B57"/>
    <w:rsid w:val="002015F1"/>
    <w:rsid w:val="00210AF5"/>
    <w:rsid w:val="002123BB"/>
    <w:rsid w:val="00216960"/>
    <w:rsid w:val="00220A29"/>
    <w:rsid w:val="00223C07"/>
    <w:rsid w:val="0022469D"/>
    <w:rsid w:val="00230C12"/>
    <w:rsid w:val="0023382F"/>
    <w:rsid w:val="00233D23"/>
    <w:rsid w:val="00236E7F"/>
    <w:rsid w:val="00257790"/>
    <w:rsid w:val="002719D5"/>
    <w:rsid w:val="0027316F"/>
    <w:rsid w:val="00273322"/>
    <w:rsid w:val="00280F2D"/>
    <w:rsid w:val="0028132E"/>
    <w:rsid w:val="00291DB7"/>
    <w:rsid w:val="002954E3"/>
    <w:rsid w:val="002A43B6"/>
    <w:rsid w:val="002A7103"/>
    <w:rsid w:val="002A727D"/>
    <w:rsid w:val="002B3E2E"/>
    <w:rsid w:val="002C33D4"/>
    <w:rsid w:val="002C6E2A"/>
    <w:rsid w:val="002D0EC5"/>
    <w:rsid w:val="002D5886"/>
    <w:rsid w:val="002E2F4E"/>
    <w:rsid w:val="002E7E23"/>
    <w:rsid w:val="002F00EE"/>
    <w:rsid w:val="002F57A2"/>
    <w:rsid w:val="0030436D"/>
    <w:rsid w:val="0032218A"/>
    <w:rsid w:val="00325B93"/>
    <w:rsid w:val="00326575"/>
    <w:rsid w:val="00343EB0"/>
    <w:rsid w:val="0035155F"/>
    <w:rsid w:val="003627A9"/>
    <w:rsid w:val="0036707D"/>
    <w:rsid w:val="00367FC5"/>
    <w:rsid w:val="00371B0E"/>
    <w:rsid w:val="00372EE1"/>
    <w:rsid w:val="00375098"/>
    <w:rsid w:val="0037799A"/>
    <w:rsid w:val="00381E66"/>
    <w:rsid w:val="00385507"/>
    <w:rsid w:val="00390675"/>
    <w:rsid w:val="003A12B6"/>
    <w:rsid w:val="003A1866"/>
    <w:rsid w:val="003A336F"/>
    <w:rsid w:val="003A3DA5"/>
    <w:rsid w:val="003A5D7F"/>
    <w:rsid w:val="003A6894"/>
    <w:rsid w:val="003B2DA0"/>
    <w:rsid w:val="003B3E75"/>
    <w:rsid w:val="003C1CEE"/>
    <w:rsid w:val="003E2101"/>
    <w:rsid w:val="003E2FE0"/>
    <w:rsid w:val="003F5264"/>
    <w:rsid w:val="003F60AB"/>
    <w:rsid w:val="004009FC"/>
    <w:rsid w:val="00401D6C"/>
    <w:rsid w:val="00405190"/>
    <w:rsid w:val="00411DFA"/>
    <w:rsid w:val="00426EFC"/>
    <w:rsid w:val="00430087"/>
    <w:rsid w:val="004357B2"/>
    <w:rsid w:val="00436CCC"/>
    <w:rsid w:val="00437613"/>
    <w:rsid w:val="00440B8E"/>
    <w:rsid w:val="00443D60"/>
    <w:rsid w:val="00444E30"/>
    <w:rsid w:val="004526D1"/>
    <w:rsid w:val="00456CAA"/>
    <w:rsid w:val="00457746"/>
    <w:rsid w:val="0046046D"/>
    <w:rsid w:val="00461CD6"/>
    <w:rsid w:val="00462364"/>
    <w:rsid w:val="00472D9D"/>
    <w:rsid w:val="0048007B"/>
    <w:rsid w:val="00480204"/>
    <w:rsid w:val="0048169D"/>
    <w:rsid w:val="00482CF8"/>
    <w:rsid w:val="00485DDE"/>
    <w:rsid w:val="0048784A"/>
    <w:rsid w:val="00491565"/>
    <w:rsid w:val="00492887"/>
    <w:rsid w:val="0049303D"/>
    <w:rsid w:val="004935BD"/>
    <w:rsid w:val="0049745A"/>
    <w:rsid w:val="004A0510"/>
    <w:rsid w:val="004A7F1E"/>
    <w:rsid w:val="004B0013"/>
    <w:rsid w:val="004B1E7D"/>
    <w:rsid w:val="004B6DB9"/>
    <w:rsid w:val="004C1252"/>
    <w:rsid w:val="004C1FBA"/>
    <w:rsid w:val="004C4638"/>
    <w:rsid w:val="004C544C"/>
    <w:rsid w:val="004C5B5D"/>
    <w:rsid w:val="004C7555"/>
    <w:rsid w:val="004D0EDF"/>
    <w:rsid w:val="004D482D"/>
    <w:rsid w:val="004D4A30"/>
    <w:rsid w:val="004D6D41"/>
    <w:rsid w:val="004D6F06"/>
    <w:rsid w:val="004E5434"/>
    <w:rsid w:val="004F1DC6"/>
    <w:rsid w:val="004F330B"/>
    <w:rsid w:val="004F3650"/>
    <w:rsid w:val="004F6D0F"/>
    <w:rsid w:val="005000C4"/>
    <w:rsid w:val="0050035A"/>
    <w:rsid w:val="00501DE3"/>
    <w:rsid w:val="00502F73"/>
    <w:rsid w:val="005035F9"/>
    <w:rsid w:val="005067E6"/>
    <w:rsid w:val="005105B8"/>
    <w:rsid w:val="00516E8B"/>
    <w:rsid w:val="00521AF6"/>
    <w:rsid w:val="00522FD2"/>
    <w:rsid w:val="00525C6F"/>
    <w:rsid w:val="00535964"/>
    <w:rsid w:val="00561BA3"/>
    <w:rsid w:val="00566B57"/>
    <w:rsid w:val="00566DE1"/>
    <w:rsid w:val="0056767A"/>
    <w:rsid w:val="0057069C"/>
    <w:rsid w:val="005805E8"/>
    <w:rsid w:val="00582EE7"/>
    <w:rsid w:val="00584762"/>
    <w:rsid w:val="00585E47"/>
    <w:rsid w:val="00594B06"/>
    <w:rsid w:val="005A3E08"/>
    <w:rsid w:val="005A5913"/>
    <w:rsid w:val="005A5967"/>
    <w:rsid w:val="005A7DB5"/>
    <w:rsid w:val="005B3208"/>
    <w:rsid w:val="005C0101"/>
    <w:rsid w:val="005C0B49"/>
    <w:rsid w:val="005D0533"/>
    <w:rsid w:val="005D1B8D"/>
    <w:rsid w:val="005D46FE"/>
    <w:rsid w:val="005E1604"/>
    <w:rsid w:val="005E5163"/>
    <w:rsid w:val="005F0BAA"/>
    <w:rsid w:val="005F7C02"/>
    <w:rsid w:val="00603B5A"/>
    <w:rsid w:val="00603E36"/>
    <w:rsid w:val="0060588D"/>
    <w:rsid w:val="006152BD"/>
    <w:rsid w:val="00616A17"/>
    <w:rsid w:val="0061716B"/>
    <w:rsid w:val="0062022A"/>
    <w:rsid w:val="006202F8"/>
    <w:rsid w:val="00620CED"/>
    <w:rsid w:val="0062457D"/>
    <w:rsid w:val="0062503A"/>
    <w:rsid w:val="00633E0B"/>
    <w:rsid w:val="00635CCF"/>
    <w:rsid w:val="0064786E"/>
    <w:rsid w:val="00651681"/>
    <w:rsid w:val="006544A1"/>
    <w:rsid w:val="006649E7"/>
    <w:rsid w:val="00664FE5"/>
    <w:rsid w:val="0067341B"/>
    <w:rsid w:val="006841C9"/>
    <w:rsid w:val="00686037"/>
    <w:rsid w:val="0069503B"/>
    <w:rsid w:val="00695EAA"/>
    <w:rsid w:val="006B179A"/>
    <w:rsid w:val="006B2AB4"/>
    <w:rsid w:val="006D09B0"/>
    <w:rsid w:val="006D23DC"/>
    <w:rsid w:val="006D2645"/>
    <w:rsid w:val="006D43A5"/>
    <w:rsid w:val="006E5967"/>
    <w:rsid w:val="006E7C0E"/>
    <w:rsid w:val="006F497E"/>
    <w:rsid w:val="006F7126"/>
    <w:rsid w:val="00700FAD"/>
    <w:rsid w:val="0070222A"/>
    <w:rsid w:val="00705DBF"/>
    <w:rsid w:val="00706526"/>
    <w:rsid w:val="00710C1A"/>
    <w:rsid w:val="00715923"/>
    <w:rsid w:val="00724DA6"/>
    <w:rsid w:val="007260A5"/>
    <w:rsid w:val="00726A02"/>
    <w:rsid w:val="00727420"/>
    <w:rsid w:val="0072788C"/>
    <w:rsid w:val="007321F8"/>
    <w:rsid w:val="00746E97"/>
    <w:rsid w:val="007542FA"/>
    <w:rsid w:val="00757387"/>
    <w:rsid w:val="00762AF7"/>
    <w:rsid w:val="00763348"/>
    <w:rsid w:val="0076378D"/>
    <w:rsid w:val="00766D61"/>
    <w:rsid w:val="0077229C"/>
    <w:rsid w:val="007746B1"/>
    <w:rsid w:val="00781761"/>
    <w:rsid w:val="007927E6"/>
    <w:rsid w:val="00795476"/>
    <w:rsid w:val="00796658"/>
    <w:rsid w:val="007979F7"/>
    <w:rsid w:val="007B0265"/>
    <w:rsid w:val="007B211A"/>
    <w:rsid w:val="007B25A6"/>
    <w:rsid w:val="007B56CC"/>
    <w:rsid w:val="007B5A25"/>
    <w:rsid w:val="007B60AB"/>
    <w:rsid w:val="007D0DCA"/>
    <w:rsid w:val="007D2F25"/>
    <w:rsid w:val="007E371A"/>
    <w:rsid w:val="007F4846"/>
    <w:rsid w:val="007F54EC"/>
    <w:rsid w:val="008078C5"/>
    <w:rsid w:val="00807CEA"/>
    <w:rsid w:val="00816D5D"/>
    <w:rsid w:val="00824E66"/>
    <w:rsid w:val="008256EB"/>
    <w:rsid w:val="00826D00"/>
    <w:rsid w:val="00827B36"/>
    <w:rsid w:val="008324F3"/>
    <w:rsid w:val="00835E71"/>
    <w:rsid w:val="008458A8"/>
    <w:rsid w:val="008461F5"/>
    <w:rsid w:val="00846AD8"/>
    <w:rsid w:val="008504F9"/>
    <w:rsid w:val="008605BE"/>
    <w:rsid w:val="008609EE"/>
    <w:rsid w:val="00861CB9"/>
    <w:rsid w:val="00864DC6"/>
    <w:rsid w:val="008659F6"/>
    <w:rsid w:val="00872B20"/>
    <w:rsid w:val="00874BFE"/>
    <w:rsid w:val="00875501"/>
    <w:rsid w:val="0088026E"/>
    <w:rsid w:val="00883627"/>
    <w:rsid w:val="008924D7"/>
    <w:rsid w:val="00894A04"/>
    <w:rsid w:val="008A51A6"/>
    <w:rsid w:val="008A535A"/>
    <w:rsid w:val="008A7CE7"/>
    <w:rsid w:val="008B2E6F"/>
    <w:rsid w:val="008B4A5E"/>
    <w:rsid w:val="008B7841"/>
    <w:rsid w:val="008C0116"/>
    <w:rsid w:val="008D16EA"/>
    <w:rsid w:val="008D1A59"/>
    <w:rsid w:val="008D2E40"/>
    <w:rsid w:val="008D5644"/>
    <w:rsid w:val="008D6987"/>
    <w:rsid w:val="008D6D51"/>
    <w:rsid w:val="008E0AE7"/>
    <w:rsid w:val="008E15DB"/>
    <w:rsid w:val="008F4AA4"/>
    <w:rsid w:val="008F6179"/>
    <w:rsid w:val="00905B92"/>
    <w:rsid w:val="00907673"/>
    <w:rsid w:val="00907726"/>
    <w:rsid w:val="009129DF"/>
    <w:rsid w:val="00915D3F"/>
    <w:rsid w:val="00916138"/>
    <w:rsid w:val="00916C72"/>
    <w:rsid w:val="00922C37"/>
    <w:rsid w:val="0093096E"/>
    <w:rsid w:val="0093254C"/>
    <w:rsid w:val="009619B1"/>
    <w:rsid w:val="00967450"/>
    <w:rsid w:val="0097168C"/>
    <w:rsid w:val="00971C86"/>
    <w:rsid w:val="00972618"/>
    <w:rsid w:val="00974FF3"/>
    <w:rsid w:val="00980759"/>
    <w:rsid w:val="009818B0"/>
    <w:rsid w:val="00982059"/>
    <w:rsid w:val="00986483"/>
    <w:rsid w:val="0099705F"/>
    <w:rsid w:val="009B242E"/>
    <w:rsid w:val="009B5790"/>
    <w:rsid w:val="009C02EB"/>
    <w:rsid w:val="009D6309"/>
    <w:rsid w:val="009E06D0"/>
    <w:rsid w:val="009E4282"/>
    <w:rsid w:val="009E4909"/>
    <w:rsid w:val="009F016E"/>
    <w:rsid w:val="009F286B"/>
    <w:rsid w:val="009F6124"/>
    <w:rsid w:val="009F64F8"/>
    <w:rsid w:val="00A0117D"/>
    <w:rsid w:val="00A07379"/>
    <w:rsid w:val="00A14DC1"/>
    <w:rsid w:val="00A14E82"/>
    <w:rsid w:val="00A32BC9"/>
    <w:rsid w:val="00A339AC"/>
    <w:rsid w:val="00A33D25"/>
    <w:rsid w:val="00A35787"/>
    <w:rsid w:val="00A45E5D"/>
    <w:rsid w:val="00A479ED"/>
    <w:rsid w:val="00A5256A"/>
    <w:rsid w:val="00A536EF"/>
    <w:rsid w:val="00A617AC"/>
    <w:rsid w:val="00A61949"/>
    <w:rsid w:val="00A64E8C"/>
    <w:rsid w:val="00A65866"/>
    <w:rsid w:val="00A6794C"/>
    <w:rsid w:val="00A8057A"/>
    <w:rsid w:val="00A94264"/>
    <w:rsid w:val="00AA1610"/>
    <w:rsid w:val="00AA6013"/>
    <w:rsid w:val="00AA69B3"/>
    <w:rsid w:val="00AB15F4"/>
    <w:rsid w:val="00AB6EB1"/>
    <w:rsid w:val="00AC5B04"/>
    <w:rsid w:val="00AD0B03"/>
    <w:rsid w:val="00AD4433"/>
    <w:rsid w:val="00AD63E4"/>
    <w:rsid w:val="00AE3080"/>
    <w:rsid w:val="00AE68E9"/>
    <w:rsid w:val="00AE7CB1"/>
    <w:rsid w:val="00AF45CD"/>
    <w:rsid w:val="00AF792B"/>
    <w:rsid w:val="00B028EC"/>
    <w:rsid w:val="00B113E8"/>
    <w:rsid w:val="00B12E60"/>
    <w:rsid w:val="00B13477"/>
    <w:rsid w:val="00B134DE"/>
    <w:rsid w:val="00B13972"/>
    <w:rsid w:val="00B16F03"/>
    <w:rsid w:val="00B21CEC"/>
    <w:rsid w:val="00B2237F"/>
    <w:rsid w:val="00B24396"/>
    <w:rsid w:val="00B263E9"/>
    <w:rsid w:val="00B26F5E"/>
    <w:rsid w:val="00B2708F"/>
    <w:rsid w:val="00B318FC"/>
    <w:rsid w:val="00B32420"/>
    <w:rsid w:val="00B4026A"/>
    <w:rsid w:val="00B40329"/>
    <w:rsid w:val="00B51D39"/>
    <w:rsid w:val="00B55FF0"/>
    <w:rsid w:val="00B56E77"/>
    <w:rsid w:val="00B645C4"/>
    <w:rsid w:val="00B67FF0"/>
    <w:rsid w:val="00B70A21"/>
    <w:rsid w:val="00B70E77"/>
    <w:rsid w:val="00B72470"/>
    <w:rsid w:val="00B757E1"/>
    <w:rsid w:val="00B94EE5"/>
    <w:rsid w:val="00BA27F4"/>
    <w:rsid w:val="00BA2E1B"/>
    <w:rsid w:val="00BA4C0E"/>
    <w:rsid w:val="00BB57B3"/>
    <w:rsid w:val="00BB7045"/>
    <w:rsid w:val="00BC1A6E"/>
    <w:rsid w:val="00BC61A7"/>
    <w:rsid w:val="00BC7066"/>
    <w:rsid w:val="00BD3EEA"/>
    <w:rsid w:val="00BD5FAE"/>
    <w:rsid w:val="00BF1EE5"/>
    <w:rsid w:val="00BF622A"/>
    <w:rsid w:val="00C00290"/>
    <w:rsid w:val="00C01AC7"/>
    <w:rsid w:val="00C06F6D"/>
    <w:rsid w:val="00C154A1"/>
    <w:rsid w:val="00C1651C"/>
    <w:rsid w:val="00C1696C"/>
    <w:rsid w:val="00C17EE6"/>
    <w:rsid w:val="00C20F5F"/>
    <w:rsid w:val="00C223D7"/>
    <w:rsid w:val="00C24016"/>
    <w:rsid w:val="00C26B13"/>
    <w:rsid w:val="00C330E8"/>
    <w:rsid w:val="00C33E9D"/>
    <w:rsid w:val="00C3574A"/>
    <w:rsid w:val="00C45938"/>
    <w:rsid w:val="00C52F26"/>
    <w:rsid w:val="00C55D29"/>
    <w:rsid w:val="00C6028B"/>
    <w:rsid w:val="00C648CE"/>
    <w:rsid w:val="00C70BBD"/>
    <w:rsid w:val="00C72B2E"/>
    <w:rsid w:val="00C75797"/>
    <w:rsid w:val="00C948C4"/>
    <w:rsid w:val="00C94D01"/>
    <w:rsid w:val="00C9685E"/>
    <w:rsid w:val="00CA5354"/>
    <w:rsid w:val="00CB0B90"/>
    <w:rsid w:val="00CC4D79"/>
    <w:rsid w:val="00CD4D0E"/>
    <w:rsid w:val="00CD4E67"/>
    <w:rsid w:val="00CD5446"/>
    <w:rsid w:val="00CE098C"/>
    <w:rsid w:val="00CE751F"/>
    <w:rsid w:val="00CF653C"/>
    <w:rsid w:val="00D069E1"/>
    <w:rsid w:val="00D1494B"/>
    <w:rsid w:val="00D219C6"/>
    <w:rsid w:val="00D27562"/>
    <w:rsid w:val="00D45BE3"/>
    <w:rsid w:val="00D46A49"/>
    <w:rsid w:val="00D46E64"/>
    <w:rsid w:val="00D47525"/>
    <w:rsid w:val="00D47939"/>
    <w:rsid w:val="00D51FC0"/>
    <w:rsid w:val="00D52623"/>
    <w:rsid w:val="00D53438"/>
    <w:rsid w:val="00D53EEE"/>
    <w:rsid w:val="00D57099"/>
    <w:rsid w:val="00D615AB"/>
    <w:rsid w:val="00D63A72"/>
    <w:rsid w:val="00D727C9"/>
    <w:rsid w:val="00D7329B"/>
    <w:rsid w:val="00D813CA"/>
    <w:rsid w:val="00D83670"/>
    <w:rsid w:val="00D8421C"/>
    <w:rsid w:val="00D842BF"/>
    <w:rsid w:val="00D85C93"/>
    <w:rsid w:val="00D87BB7"/>
    <w:rsid w:val="00D9115B"/>
    <w:rsid w:val="00D91829"/>
    <w:rsid w:val="00D9641A"/>
    <w:rsid w:val="00D97233"/>
    <w:rsid w:val="00DB32D3"/>
    <w:rsid w:val="00DC1B9E"/>
    <w:rsid w:val="00DC4907"/>
    <w:rsid w:val="00DE2146"/>
    <w:rsid w:val="00DE4AE3"/>
    <w:rsid w:val="00DE5BB9"/>
    <w:rsid w:val="00DE5BE7"/>
    <w:rsid w:val="00DE6384"/>
    <w:rsid w:val="00DF2E9F"/>
    <w:rsid w:val="00DF39EB"/>
    <w:rsid w:val="00DF541E"/>
    <w:rsid w:val="00DF57A0"/>
    <w:rsid w:val="00DF7151"/>
    <w:rsid w:val="00DF7182"/>
    <w:rsid w:val="00DF7ECD"/>
    <w:rsid w:val="00E03E71"/>
    <w:rsid w:val="00E060E8"/>
    <w:rsid w:val="00E068E3"/>
    <w:rsid w:val="00E21AE7"/>
    <w:rsid w:val="00E26498"/>
    <w:rsid w:val="00E27439"/>
    <w:rsid w:val="00E3697C"/>
    <w:rsid w:val="00E419EC"/>
    <w:rsid w:val="00E42EF1"/>
    <w:rsid w:val="00E64AC2"/>
    <w:rsid w:val="00E65D1A"/>
    <w:rsid w:val="00E700E6"/>
    <w:rsid w:val="00E77236"/>
    <w:rsid w:val="00E807E3"/>
    <w:rsid w:val="00E80BA2"/>
    <w:rsid w:val="00E832E2"/>
    <w:rsid w:val="00E83ED0"/>
    <w:rsid w:val="00E85316"/>
    <w:rsid w:val="00E90C6A"/>
    <w:rsid w:val="00E91DCF"/>
    <w:rsid w:val="00E93E81"/>
    <w:rsid w:val="00E95160"/>
    <w:rsid w:val="00EB0540"/>
    <w:rsid w:val="00EB287B"/>
    <w:rsid w:val="00EC52FA"/>
    <w:rsid w:val="00EC5913"/>
    <w:rsid w:val="00EC64C3"/>
    <w:rsid w:val="00ED1A57"/>
    <w:rsid w:val="00EE3A79"/>
    <w:rsid w:val="00EE7589"/>
    <w:rsid w:val="00EF027A"/>
    <w:rsid w:val="00EF129C"/>
    <w:rsid w:val="00EF2BC5"/>
    <w:rsid w:val="00F014A8"/>
    <w:rsid w:val="00F142E2"/>
    <w:rsid w:val="00F161C4"/>
    <w:rsid w:val="00F228DD"/>
    <w:rsid w:val="00F27183"/>
    <w:rsid w:val="00F31EAC"/>
    <w:rsid w:val="00F505B7"/>
    <w:rsid w:val="00F508A3"/>
    <w:rsid w:val="00F60604"/>
    <w:rsid w:val="00F608AB"/>
    <w:rsid w:val="00F63A46"/>
    <w:rsid w:val="00F67DB3"/>
    <w:rsid w:val="00F809C6"/>
    <w:rsid w:val="00FA0620"/>
    <w:rsid w:val="00FA298D"/>
    <w:rsid w:val="00FA58DE"/>
    <w:rsid w:val="00FB3A38"/>
    <w:rsid w:val="00FC0290"/>
    <w:rsid w:val="00FC46BC"/>
    <w:rsid w:val="00FC5734"/>
    <w:rsid w:val="00FC7548"/>
    <w:rsid w:val="00FD1124"/>
    <w:rsid w:val="00FD2E69"/>
    <w:rsid w:val="00FD73CD"/>
    <w:rsid w:val="00FE2376"/>
    <w:rsid w:val="00FE3024"/>
    <w:rsid w:val="00FE3FDB"/>
    <w:rsid w:val="00FE7117"/>
    <w:rsid w:val="00FE7F1C"/>
    <w:rsid w:val="00FF4CA6"/>
    <w:rsid w:val="01CE83FC"/>
    <w:rsid w:val="0900FE21"/>
    <w:rsid w:val="09FCE0BB"/>
    <w:rsid w:val="0C6109D9"/>
    <w:rsid w:val="0FDC729A"/>
    <w:rsid w:val="0FDF0250"/>
    <w:rsid w:val="174FB4CE"/>
    <w:rsid w:val="17F4BC27"/>
    <w:rsid w:val="19F1BC81"/>
    <w:rsid w:val="1ABADFD2"/>
    <w:rsid w:val="1FF01B94"/>
    <w:rsid w:val="205D7EBA"/>
    <w:rsid w:val="2299B9B6"/>
    <w:rsid w:val="25346F28"/>
    <w:rsid w:val="2EEA9407"/>
    <w:rsid w:val="3051DF02"/>
    <w:rsid w:val="3786D649"/>
    <w:rsid w:val="3A938556"/>
    <w:rsid w:val="3BA8999F"/>
    <w:rsid w:val="3BE0472E"/>
    <w:rsid w:val="41EE7FA1"/>
    <w:rsid w:val="4584D2A6"/>
    <w:rsid w:val="50474350"/>
    <w:rsid w:val="50E6CCBB"/>
    <w:rsid w:val="5160AEB2"/>
    <w:rsid w:val="52810985"/>
    <w:rsid w:val="541561E1"/>
    <w:rsid w:val="5508350B"/>
    <w:rsid w:val="58A52DF7"/>
    <w:rsid w:val="5CE9B90E"/>
    <w:rsid w:val="6152BD55"/>
    <w:rsid w:val="673393F3"/>
    <w:rsid w:val="696F35EA"/>
    <w:rsid w:val="6AE68205"/>
    <w:rsid w:val="6B048C65"/>
    <w:rsid w:val="6C315E25"/>
    <w:rsid w:val="72B53E9F"/>
    <w:rsid w:val="73536649"/>
    <w:rsid w:val="737A959B"/>
    <w:rsid w:val="75C8E0B4"/>
    <w:rsid w:val="764DA6E2"/>
    <w:rsid w:val="786D2F1E"/>
    <w:rsid w:val="79BCE651"/>
    <w:rsid w:val="7E475395"/>
    <w:rsid w:val="7E4F9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F22D0DC"/>
  <w15:chartTrackingRefBased/>
  <w15:docId w15:val="{3ED25E65-5BC9-4991-A685-5D29BB77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CA5354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A5354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trike/>
    </w:rPr>
  </w:style>
  <w:style w:type="character" w:customStyle="1" w:styleId="Fontepargpadro1">
    <w:name w:val="Fonte parág. padrão1"/>
  </w:style>
  <w:style w:type="character" w:customStyle="1" w:styleId="Corpodetexto3Char">
    <w:name w:val="Corpo de texto 3 Char"/>
  </w:style>
  <w:style w:type="character" w:customStyle="1" w:styleId="st">
    <w:name w:val="s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</w:style>
  <w:style w:type="paragraph" w:customStyle="1" w:styleId="Corpodetexto31">
    <w:name w:val="Corpo de texto 31"/>
    <w:basedOn w:val="Normal"/>
  </w:style>
  <w:style w:type="character" w:styleId="Forte">
    <w:name w:val="Strong"/>
    <w:uiPriority w:val="22"/>
    <w:qFormat/>
    <w:rsid w:val="00A14E82"/>
    <w:rPr>
      <w:b/>
      <w:bCs/>
    </w:rPr>
  </w:style>
  <w:style w:type="paragraph" w:styleId="Cabealho">
    <w:name w:val="header"/>
    <w:basedOn w:val="Normal"/>
    <w:link w:val="CabealhoChar"/>
    <w:uiPriority w:val="99"/>
    <w:rsid w:val="00DF57A0"/>
    <w:pPr>
      <w:tabs>
        <w:tab w:val="center" w:pos="4419"/>
        <w:tab w:val="right" w:pos="8838"/>
      </w:tabs>
    </w:pPr>
    <w:rPr>
      <w:rFonts w:eastAsia="Times New Roman"/>
      <w:kern w:val="0"/>
    </w:rPr>
  </w:style>
  <w:style w:type="character" w:customStyle="1" w:styleId="CabealhoChar">
    <w:name w:val="Cabeçalho Char"/>
    <w:link w:val="Cabealho"/>
    <w:uiPriority w:val="99"/>
    <w:rsid w:val="00DF57A0"/>
    <w:rPr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A53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A5354"/>
    <w:rPr>
      <w:rFonts w:eastAsia="Calibri"/>
      <w:kern w:val="1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9"/>
    <w:rsid w:val="00CA535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CA5354"/>
    <w:rPr>
      <w:rFonts w:ascii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939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979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979F7"/>
    <w:rPr>
      <w:rFonts w:eastAsia="Calibri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D73CD"/>
  </w:style>
  <w:style w:type="paragraph" w:styleId="Textodebalo">
    <w:name w:val="Balloon Text"/>
    <w:basedOn w:val="Normal"/>
    <w:link w:val="TextodebaloChar"/>
    <w:rsid w:val="0012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2D10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BNDES">
    <w:name w:val="BNDES"/>
    <w:basedOn w:val="Normal"/>
    <w:link w:val="BNDESChar"/>
    <w:rsid w:val="00CD4E67"/>
    <w:pPr>
      <w:suppressAutoHyphens w:val="0"/>
      <w:jc w:val="both"/>
    </w:pPr>
    <w:rPr>
      <w:rFonts w:ascii="Optimum" w:eastAsia="Times New Roman" w:hAnsi="Optimum"/>
      <w:kern w:val="0"/>
      <w:lang w:eastAsia="pt-BR"/>
    </w:rPr>
  </w:style>
  <w:style w:type="paragraph" w:customStyle="1" w:styleId="PargrafodaLista11">
    <w:name w:val="Parágrafo da Lista11"/>
    <w:basedOn w:val="Normal"/>
    <w:rsid w:val="00816D5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BNDESChar">
    <w:name w:val="BNDES Char"/>
    <w:link w:val="BNDES"/>
    <w:locked/>
    <w:rsid w:val="00D53EEE"/>
    <w:rPr>
      <w:rFonts w:ascii="Optimum" w:hAnsi="Optimum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341B"/>
    <w:pP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Default">
    <w:name w:val="Default"/>
    <w:rsid w:val="00151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1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3E2E"/>
    <w:pPr>
      <w:widowControl w:val="0"/>
      <w:suppressAutoHyphens w:val="0"/>
      <w:autoSpaceDE w:val="0"/>
      <w:autoSpaceDN w:val="0"/>
      <w:spacing w:line="201" w:lineRule="exact"/>
    </w:pPr>
    <w:rPr>
      <w:rFonts w:ascii="Calibri" w:hAnsi="Calibri" w:cs="Calibri"/>
      <w:kern w:val="0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B3E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7513-5C51-4B66-BC36-8C1513C4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>Hewlett-Packard Company</Company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subject/>
  <dc:creator>Adriana Roxo Nunes de Oliveira</dc:creator>
  <cp:keywords/>
  <dc:description/>
  <cp:lastModifiedBy>Marina Burges</cp:lastModifiedBy>
  <cp:revision>2</cp:revision>
  <cp:lastPrinted>2019-07-31T19:47:00Z</cp:lastPrinted>
  <dcterms:created xsi:type="dcterms:W3CDTF">2021-08-27T21:02:00Z</dcterms:created>
  <dcterms:modified xsi:type="dcterms:W3CDTF">2021-08-27T21:02:00Z</dcterms:modified>
</cp:coreProperties>
</file>