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57" w:rsidRPr="00DE3EBA" w:rsidRDefault="006C4457" w:rsidP="006C4457">
      <w:pPr>
        <w:tabs>
          <w:tab w:val="left" w:pos="851"/>
        </w:tabs>
        <w:spacing w:before="120" w:after="120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DE3EBA">
        <w:rPr>
          <w:rFonts w:ascii="Arial" w:hAnsi="Arial" w:cs="Arial"/>
          <w:b/>
        </w:rPr>
        <w:t xml:space="preserve">ANEXO </w:t>
      </w:r>
      <w:r w:rsidR="00A02E86">
        <w:rPr>
          <w:rFonts w:ascii="Arial" w:hAnsi="Arial" w:cs="Arial"/>
          <w:b/>
        </w:rPr>
        <w:t>VI</w:t>
      </w:r>
    </w:p>
    <w:p w:rsidR="0050226F" w:rsidRPr="0050226F" w:rsidRDefault="006C4457" w:rsidP="006C4457">
      <w:pPr>
        <w:tabs>
          <w:tab w:val="left" w:pos="851"/>
        </w:tabs>
        <w:spacing w:before="120" w:after="120"/>
        <w:jc w:val="center"/>
        <w:outlineLvl w:val="0"/>
        <w:rPr>
          <w:rFonts w:ascii="Arial" w:hAnsi="Arial" w:cs="Arial"/>
          <w:b/>
        </w:rPr>
      </w:pPr>
      <w:r w:rsidRPr="00DE3EBA">
        <w:rPr>
          <w:rFonts w:ascii="Arial" w:hAnsi="Arial" w:cs="Arial"/>
          <w:b/>
        </w:rPr>
        <w:t xml:space="preserve">Minuta de </w:t>
      </w:r>
      <w:r w:rsidRPr="0050226F">
        <w:rPr>
          <w:rFonts w:ascii="Arial" w:hAnsi="Arial" w:cs="Arial"/>
          <w:b/>
        </w:rPr>
        <w:t xml:space="preserve">Convênio </w:t>
      </w:r>
    </w:p>
    <w:p w:rsidR="006C4457" w:rsidRDefault="006C4457" w:rsidP="006C4457">
      <w:pPr>
        <w:tabs>
          <w:tab w:val="left" w:pos="851"/>
        </w:tabs>
        <w:spacing w:before="120" w:after="120"/>
        <w:jc w:val="center"/>
        <w:outlineLvl w:val="0"/>
        <w:rPr>
          <w:rFonts w:ascii="Arial" w:hAnsi="Arial" w:cs="Arial"/>
          <w:b/>
        </w:rPr>
      </w:pPr>
      <w:r w:rsidRPr="00DE3EBA">
        <w:rPr>
          <w:rFonts w:ascii="Arial" w:hAnsi="Arial" w:cs="Arial"/>
          <w:b/>
        </w:rPr>
        <w:t>(Edital 001/201</w:t>
      </w:r>
      <w:r w:rsidR="00A02E86">
        <w:rPr>
          <w:rFonts w:ascii="Arial" w:hAnsi="Arial" w:cs="Arial"/>
          <w:b/>
        </w:rPr>
        <w:t>9</w:t>
      </w:r>
      <w:r w:rsidRPr="00DE3EBA">
        <w:rPr>
          <w:rFonts w:ascii="Arial" w:hAnsi="Arial" w:cs="Arial"/>
          <w:b/>
        </w:rPr>
        <w:t xml:space="preserve"> de Seleção Pública de Projetos </w:t>
      </w:r>
      <w:r>
        <w:rPr>
          <w:rFonts w:ascii="Arial" w:hAnsi="Arial" w:cs="Arial"/>
          <w:b/>
          <w:color w:val="000000"/>
          <w:lang w:eastAsia="pt-BR"/>
        </w:rPr>
        <w:t>de Apoio à</w:t>
      </w:r>
      <w:r w:rsidRPr="0055114B">
        <w:rPr>
          <w:rFonts w:ascii="Arial" w:hAnsi="Arial" w:cs="Arial"/>
          <w:b/>
          <w:color w:val="000000"/>
          <w:lang w:eastAsia="pt-BR"/>
        </w:rPr>
        <w:t xml:space="preserve"> As</w:t>
      </w:r>
      <w:r>
        <w:rPr>
          <w:rFonts w:ascii="Arial" w:hAnsi="Arial" w:cs="Arial"/>
          <w:b/>
          <w:color w:val="000000"/>
          <w:lang w:eastAsia="pt-BR"/>
        </w:rPr>
        <w:t>sistência Técnica Habitacional d</w:t>
      </w:r>
      <w:r w:rsidRPr="0055114B">
        <w:rPr>
          <w:rFonts w:ascii="Arial" w:hAnsi="Arial" w:cs="Arial"/>
          <w:b/>
          <w:color w:val="000000"/>
          <w:lang w:eastAsia="pt-BR"/>
        </w:rPr>
        <w:t>e Interesse Social (ATHIS)</w:t>
      </w:r>
      <w:r w:rsidRPr="005511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55114B">
        <w:rPr>
          <w:rFonts w:ascii="Arial" w:hAnsi="Arial" w:cs="Arial"/>
          <w:b/>
        </w:rPr>
        <w:t xml:space="preserve">ara Patrocínio </w:t>
      </w:r>
      <w:r>
        <w:rPr>
          <w:rFonts w:ascii="Arial" w:hAnsi="Arial" w:cs="Arial"/>
          <w:b/>
        </w:rPr>
        <w:t>p</w:t>
      </w:r>
      <w:r w:rsidRPr="0055114B">
        <w:rPr>
          <w:rFonts w:ascii="Arial" w:hAnsi="Arial" w:cs="Arial"/>
          <w:b/>
        </w:rPr>
        <w:t>elo CAU/RJ</w:t>
      </w:r>
      <w:r w:rsidRPr="00DE3EBA">
        <w:rPr>
          <w:rFonts w:ascii="Arial" w:hAnsi="Arial" w:cs="Arial"/>
          <w:b/>
        </w:rPr>
        <w:t>)</w:t>
      </w:r>
    </w:p>
    <w:p w:rsidR="00EB0540" w:rsidRPr="00DE3EBA" w:rsidRDefault="00EB0540" w:rsidP="00DE3EBA">
      <w:pPr>
        <w:spacing w:before="120" w:after="120"/>
        <w:jc w:val="both"/>
        <w:rPr>
          <w:rFonts w:ascii="Arial" w:eastAsia="Times New Roman" w:hAnsi="Arial" w:cs="Arial"/>
          <w:b/>
        </w:rPr>
      </w:pPr>
    </w:p>
    <w:p w:rsidR="00B113E8" w:rsidRPr="00DE3EBA" w:rsidRDefault="00B70E77" w:rsidP="00DE3EBA">
      <w:pPr>
        <w:spacing w:before="120" w:after="120"/>
        <w:ind w:left="4254"/>
        <w:jc w:val="both"/>
        <w:rPr>
          <w:rFonts w:ascii="Arial" w:eastAsia="Times New Roman" w:hAnsi="Arial" w:cs="Arial"/>
        </w:rPr>
      </w:pPr>
      <w:r w:rsidRPr="00A97D63">
        <w:rPr>
          <w:rFonts w:ascii="Arial" w:eastAsia="Times New Roman" w:hAnsi="Arial" w:cs="Arial"/>
          <w:b/>
        </w:rPr>
        <w:t>CONVÊNIO</w:t>
      </w:r>
      <w:r w:rsidR="00113F38" w:rsidRPr="00A97D63">
        <w:rPr>
          <w:rFonts w:ascii="Arial" w:eastAsia="Times New Roman" w:hAnsi="Arial" w:cs="Arial"/>
        </w:rPr>
        <w:t xml:space="preserve"> </w:t>
      </w:r>
      <w:r w:rsidR="00113F38" w:rsidRPr="00DE3EBA">
        <w:rPr>
          <w:rFonts w:ascii="Arial" w:eastAsia="Times New Roman" w:hAnsi="Arial" w:cs="Arial"/>
        </w:rPr>
        <w:t xml:space="preserve">que entre si celebram </w:t>
      </w:r>
      <w:r w:rsidR="00A14E82" w:rsidRPr="00DE3EBA">
        <w:rPr>
          <w:rFonts w:ascii="Arial" w:eastAsia="Times New Roman" w:hAnsi="Arial" w:cs="Arial"/>
        </w:rPr>
        <w:t>o</w:t>
      </w:r>
      <w:r w:rsidR="00113F38" w:rsidRPr="00DE3EBA">
        <w:rPr>
          <w:rFonts w:ascii="Arial" w:eastAsia="Times New Roman" w:hAnsi="Arial" w:cs="Arial"/>
        </w:rPr>
        <w:t xml:space="preserve"> </w:t>
      </w:r>
      <w:r w:rsidR="00A14E82" w:rsidRPr="00DE3EBA">
        <w:rPr>
          <w:rFonts w:ascii="Arial" w:eastAsia="Times New Roman" w:hAnsi="Arial" w:cs="Arial"/>
          <w:b/>
        </w:rPr>
        <w:t xml:space="preserve">CONSELHO DE ARQUITETURA E URBANISMO DO RIO DE JANEIRO - CAU/RJ </w:t>
      </w:r>
      <w:r w:rsidR="00113F38" w:rsidRPr="00DE3EBA">
        <w:rPr>
          <w:rFonts w:ascii="Arial" w:eastAsia="Times New Roman" w:hAnsi="Arial" w:cs="Arial"/>
        </w:rPr>
        <w:t xml:space="preserve">e </w:t>
      </w:r>
      <w:proofErr w:type="gramStart"/>
      <w:r w:rsidR="00827B36" w:rsidRPr="00DE3EBA">
        <w:rPr>
          <w:rFonts w:ascii="Arial" w:eastAsia="Times New Roman" w:hAnsi="Arial" w:cs="Arial"/>
        </w:rPr>
        <w:t>o</w:t>
      </w:r>
      <w:r w:rsidR="00FB3A38" w:rsidRPr="00DE3EBA">
        <w:rPr>
          <w:rFonts w:ascii="Arial" w:eastAsia="Times New Roman" w:hAnsi="Arial" w:cs="Arial"/>
        </w:rPr>
        <w:t>(</w:t>
      </w:r>
      <w:proofErr w:type="gramEnd"/>
      <w:r w:rsidR="00FB3A38" w:rsidRPr="00DE3EBA">
        <w:rPr>
          <w:rFonts w:ascii="Arial" w:eastAsia="Times New Roman" w:hAnsi="Arial" w:cs="Arial"/>
        </w:rPr>
        <w:t>a)</w:t>
      </w:r>
      <w:r w:rsidRPr="00DE3EBA">
        <w:rPr>
          <w:rFonts w:ascii="Arial" w:eastAsia="Times New Roman" w:hAnsi="Arial" w:cs="Arial"/>
        </w:rPr>
        <w:t xml:space="preserve"> </w:t>
      </w:r>
      <w:r w:rsidR="00FB3A38" w:rsidRPr="00DE3EBA">
        <w:rPr>
          <w:rFonts w:ascii="Arial" w:eastAsia="Times New Roman" w:hAnsi="Arial" w:cs="Arial"/>
          <w:b/>
          <w:caps/>
          <w:kern w:val="24"/>
        </w:rPr>
        <w:t>__</w:t>
      </w:r>
      <w:r w:rsidR="00DE3EBA">
        <w:rPr>
          <w:rFonts w:ascii="Arial" w:eastAsia="Times New Roman" w:hAnsi="Arial" w:cs="Arial"/>
          <w:b/>
          <w:caps/>
          <w:kern w:val="24"/>
        </w:rPr>
        <w:t>_____________________________</w:t>
      </w:r>
      <w:r w:rsidR="007542FA" w:rsidRPr="00DE3EBA">
        <w:rPr>
          <w:rFonts w:ascii="Arial" w:eastAsia="Times New Roman" w:hAnsi="Arial" w:cs="Arial"/>
          <w:caps/>
          <w:kern w:val="24"/>
        </w:rPr>
        <w:t>,</w:t>
      </w:r>
      <w:r w:rsidR="00113F38" w:rsidRPr="00DE3EBA">
        <w:rPr>
          <w:rFonts w:ascii="Arial" w:eastAsia="Times New Roman" w:hAnsi="Arial" w:cs="Arial"/>
        </w:rPr>
        <w:t xml:space="preserve"> </w:t>
      </w:r>
      <w:r w:rsidR="007979F7" w:rsidRPr="00DE3EBA">
        <w:rPr>
          <w:rFonts w:ascii="Arial" w:eastAsia="Times New Roman" w:hAnsi="Arial" w:cs="Arial"/>
        </w:rPr>
        <w:t>conforme abaixo melhor se especifica:</w:t>
      </w:r>
      <w:r w:rsidR="00835E71" w:rsidRPr="00DE3EBA">
        <w:rPr>
          <w:rFonts w:ascii="Arial" w:eastAsia="Times New Roman" w:hAnsi="Arial" w:cs="Arial"/>
        </w:rPr>
        <w:t xml:space="preserve"> </w:t>
      </w:r>
    </w:p>
    <w:p w:rsidR="005F0BAA" w:rsidRPr="00DE3EBA" w:rsidRDefault="005F0BAA" w:rsidP="00DE3EBA">
      <w:pPr>
        <w:spacing w:before="120" w:after="120"/>
        <w:ind w:left="4254"/>
        <w:jc w:val="both"/>
        <w:rPr>
          <w:rFonts w:ascii="Arial" w:eastAsia="Times New Roman" w:hAnsi="Arial" w:cs="Arial"/>
        </w:rPr>
      </w:pPr>
    </w:p>
    <w:p w:rsidR="005F0BAA" w:rsidRPr="00DE3EBA" w:rsidRDefault="00113F38" w:rsidP="00DE3EBA">
      <w:pPr>
        <w:spacing w:before="120" w:after="120"/>
        <w:jc w:val="both"/>
        <w:rPr>
          <w:rFonts w:ascii="Arial" w:eastAsia="Times New Roman" w:hAnsi="Arial" w:cs="Arial"/>
        </w:rPr>
      </w:pPr>
      <w:r w:rsidRPr="00DE3EBA">
        <w:rPr>
          <w:rFonts w:ascii="Arial" w:eastAsia="Times New Roman" w:hAnsi="Arial" w:cs="Arial"/>
        </w:rPr>
        <w:t>Celebram o presente instrumento, de um lado</w:t>
      </w:r>
      <w:r w:rsidR="00A45E5D" w:rsidRPr="00DE3EBA">
        <w:rPr>
          <w:rFonts w:ascii="Arial" w:eastAsia="Times New Roman" w:hAnsi="Arial" w:cs="Arial"/>
        </w:rPr>
        <w:t>,</w:t>
      </w:r>
      <w:r w:rsidRPr="00DE3EBA">
        <w:rPr>
          <w:rFonts w:ascii="Arial" w:eastAsia="Times New Roman" w:hAnsi="Arial" w:cs="Arial"/>
        </w:rPr>
        <w:t xml:space="preserve"> </w:t>
      </w:r>
      <w:r w:rsidR="00A14E82" w:rsidRPr="00DE3EBA">
        <w:rPr>
          <w:rFonts w:ascii="Arial" w:eastAsia="Times New Roman" w:hAnsi="Arial" w:cs="Arial"/>
        </w:rPr>
        <w:t xml:space="preserve">o </w:t>
      </w:r>
      <w:r w:rsidR="00A14E82" w:rsidRPr="00DE3EBA">
        <w:rPr>
          <w:rFonts w:ascii="Arial" w:eastAsia="Times New Roman" w:hAnsi="Arial" w:cs="Arial"/>
          <w:b/>
        </w:rPr>
        <w:t>CONSELHO DE ARQUITETURA E</w:t>
      </w:r>
      <w:r w:rsidR="00DF57A0" w:rsidRPr="00DE3EBA">
        <w:rPr>
          <w:rFonts w:ascii="Arial" w:eastAsia="Times New Roman" w:hAnsi="Arial" w:cs="Arial"/>
          <w:b/>
        </w:rPr>
        <w:t xml:space="preserve"> U</w:t>
      </w:r>
      <w:r w:rsidR="00A14E82" w:rsidRPr="00DE3EBA">
        <w:rPr>
          <w:rFonts w:ascii="Arial" w:eastAsia="Times New Roman" w:hAnsi="Arial" w:cs="Arial"/>
          <w:b/>
        </w:rPr>
        <w:t>RBANISMO DO RIO DE JANEIRO</w:t>
      </w:r>
      <w:r w:rsidR="00A14E82" w:rsidRPr="00DE3EBA">
        <w:rPr>
          <w:rFonts w:ascii="Arial" w:eastAsia="Times New Roman" w:hAnsi="Arial" w:cs="Arial"/>
        </w:rPr>
        <w:t xml:space="preserve">, criado pela Lei nº 12.378, de 31 de dezembro de 2010, com sede </w:t>
      </w:r>
      <w:r w:rsidR="00A45E5D" w:rsidRPr="00DE3EBA">
        <w:rPr>
          <w:rFonts w:ascii="Arial" w:eastAsia="Times New Roman" w:hAnsi="Arial" w:cs="Arial"/>
        </w:rPr>
        <w:t>na</w:t>
      </w:r>
      <w:r w:rsidR="00A14E82" w:rsidRPr="00DE3EBA">
        <w:rPr>
          <w:rFonts w:ascii="Arial" w:eastAsia="Times New Roman" w:hAnsi="Arial" w:cs="Arial"/>
        </w:rPr>
        <w:t xml:space="preserve"> </w:t>
      </w:r>
      <w:r w:rsidR="00B72470" w:rsidRPr="00DE3EBA">
        <w:rPr>
          <w:rFonts w:ascii="Arial" w:eastAsia="Times New Roman" w:hAnsi="Arial" w:cs="Arial"/>
        </w:rPr>
        <w:t xml:space="preserve">Av. República do Chile, 230, 23º andar, Centro, Rio de Janeiro, RJ, </w:t>
      </w:r>
      <w:r w:rsidR="00A45E5D" w:rsidRPr="00DE3EBA">
        <w:rPr>
          <w:rFonts w:ascii="Arial" w:eastAsia="Times New Roman" w:hAnsi="Arial" w:cs="Arial"/>
        </w:rPr>
        <w:t xml:space="preserve">inscrito no </w:t>
      </w:r>
      <w:r w:rsidR="00A14E82" w:rsidRPr="00DE3EBA">
        <w:rPr>
          <w:rFonts w:ascii="Arial" w:eastAsia="Times New Roman" w:hAnsi="Arial" w:cs="Arial"/>
        </w:rPr>
        <w:t xml:space="preserve">CNPJ </w:t>
      </w:r>
      <w:r w:rsidR="00A45E5D" w:rsidRPr="00DE3EBA">
        <w:rPr>
          <w:rFonts w:ascii="Arial" w:eastAsia="Times New Roman" w:hAnsi="Arial" w:cs="Arial"/>
        </w:rPr>
        <w:t xml:space="preserve">sob o nº </w:t>
      </w:r>
      <w:r w:rsidR="00A14E82" w:rsidRPr="00DE3EBA">
        <w:rPr>
          <w:rFonts w:ascii="Arial" w:eastAsia="Times New Roman" w:hAnsi="Arial" w:cs="Arial"/>
        </w:rPr>
        <w:t xml:space="preserve">14.892.247/0001-74, a seguir denominado </w:t>
      </w:r>
      <w:r w:rsidR="00A45E5D" w:rsidRPr="00DE3EBA">
        <w:rPr>
          <w:rFonts w:ascii="Arial" w:eastAsia="Times New Roman" w:hAnsi="Arial" w:cs="Arial"/>
        </w:rPr>
        <w:t xml:space="preserve">simplesmente </w:t>
      </w:r>
      <w:r w:rsidR="00A14E82" w:rsidRPr="00DE3EBA">
        <w:rPr>
          <w:rFonts w:ascii="Arial" w:eastAsia="Times New Roman" w:hAnsi="Arial" w:cs="Arial"/>
          <w:b/>
        </w:rPr>
        <w:t>CAU/RJ</w:t>
      </w:r>
      <w:r w:rsidR="00482CF8" w:rsidRPr="00DE3EBA">
        <w:rPr>
          <w:rFonts w:ascii="Arial" w:eastAsia="Times New Roman" w:hAnsi="Arial" w:cs="Arial"/>
          <w:b/>
        </w:rPr>
        <w:t xml:space="preserve"> ou Con</w:t>
      </w:r>
      <w:r w:rsidR="007B0265" w:rsidRPr="00DE3EBA">
        <w:rPr>
          <w:rFonts w:ascii="Arial" w:eastAsia="Times New Roman" w:hAnsi="Arial" w:cs="Arial"/>
          <w:b/>
        </w:rPr>
        <w:t>cedente</w:t>
      </w:r>
      <w:r w:rsidR="00A14E82" w:rsidRPr="00DE3EBA">
        <w:rPr>
          <w:rFonts w:ascii="Arial" w:eastAsia="Times New Roman" w:hAnsi="Arial" w:cs="Arial"/>
        </w:rPr>
        <w:t>, representado, neste ato, por seu Presidente</w:t>
      </w:r>
      <w:r w:rsidR="00BB57B3" w:rsidRPr="00DE3EBA">
        <w:rPr>
          <w:rFonts w:ascii="Arial" w:eastAsia="Times New Roman" w:hAnsi="Arial" w:cs="Arial"/>
        </w:rPr>
        <w:t xml:space="preserve"> </w:t>
      </w:r>
      <w:r w:rsidR="00D53EEE" w:rsidRPr="00DE3EBA">
        <w:rPr>
          <w:rFonts w:ascii="Arial" w:hAnsi="Arial" w:cs="Arial"/>
          <w:b/>
        </w:rPr>
        <w:t>JEFERSON ROSELO MOTA SALAZAR</w:t>
      </w:r>
      <w:r w:rsidR="00D53EEE" w:rsidRPr="00DE3EBA">
        <w:rPr>
          <w:rFonts w:ascii="Arial" w:hAnsi="Arial" w:cs="Arial"/>
        </w:rPr>
        <w:t xml:space="preserve">, </w:t>
      </w:r>
      <w:r w:rsidR="00D53EEE" w:rsidRPr="00DE3EBA">
        <w:rPr>
          <w:rFonts w:ascii="Arial" w:hAnsi="Arial" w:cs="Arial"/>
          <w:color w:val="212121"/>
          <w:shd w:val="clear" w:color="auto" w:fill="FFFFFF"/>
        </w:rPr>
        <w:t xml:space="preserve">brasileiro, solteiro, arquiteto e urbanista, portador da Carteira de Identidade Profissional nº A125962, expedida pelo CAU, e do CPF nº 544.129.787-53 </w:t>
      </w:r>
      <w:r w:rsidR="00A45E5D" w:rsidRPr="00DE3EBA">
        <w:rPr>
          <w:rFonts w:ascii="Arial" w:eastAsia="Times New Roman" w:hAnsi="Arial" w:cs="Arial"/>
        </w:rPr>
        <w:t xml:space="preserve"> e, de outro</w:t>
      </w:r>
      <w:r w:rsidR="00616A17" w:rsidRPr="00DE3EBA">
        <w:rPr>
          <w:rFonts w:ascii="Arial" w:eastAsia="Times New Roman" w:hAnsi="Arial" w:cs="Arial"/>
        </w:rPr>
        <w:t xml:space="preserve"> </w:t>
      </w:r>
      <w:r w:rsidR="00A45E5D" w:rsidRPr="00DE3EBA">
        <w:rPr>
          <w:rFonts w:ascii="Arial" w:eastAsia="Times New Roman" w:hAnsi="Arial" w:cs="Arial"/>
        </w:rPr>
        <w:t>lado,</w:t>
      </w:r>
      <w:r w:rsidR="00A14E82" w:rsidRPr="00DE3EBA">
        <w:rPr>
          <w:rFonts w:ascii="Arial" w:eastAsia="Times New Roman" w:hAnsi="Arial" w:cs="Arial"/>
        </w:rPr>
        <w:t xml:space="preserve"> </w:t>
      </w:r>
      <w:r w:rsidR="00A536EF" w:rsidRPr="00DE3EBA">
        <w:rPr>
          <w:rFonts w:ascii="Arial" w:eastAsia="Times New Roman" w:hAnsi="Arial" w:cs="Arial"/>
        </w:rPr>
        <w:t>o</w:t>
      </w:r>
      <w:r w:rsidR="00686037" w:rsidRPr="00DE3EBA">
        <w:rPr>
          <w:rFonts w:ascii="Arial" w:eastAsia="Times New Roman" w:hAnsi="Arial" w:cs="Arial"/>
        </w:rPr>
        <w:t>(a)</w:t>
      </w:r>
      <w:r w:rsidRPr="00DE3EBA">
        <w:rPr>
          <w:rFonts w:ascii="Arial" w:eastAsia="Times New Roman" w:hAnsi="Arial" w:cs="Arial"/>
        </w:rPr>
        <w:t xml:space="preserve"> </w:t>
      </w:r>
      <w:r w:rsidR="00686037" w:rsidRPr="00DE3EBA">
        <w:rPr>
          <w:rFonts w:ascii="Arial" w:eastAsia="Times New Roman" w:hAnsi="Arial" w:cs="Arial"/>
          <w:b/>
          <w:caps/>
          <w:kern w:val="24"/>
        </w:rPr>
        <w:t>______________________________________________________________________</w:t>
      </w:r>
      <w:r w:rsidR="00FE3FDB" w:rsidRPr="00DE3EBA">
        <w:rPr>
          <w:rFonts w:ascii="Arial" w:eastAsia="Times New Roman" w:hAnsi="Arial" w:cs="Arial"/>
        </w:rPr>
        <w:t>,</w:t>
      </w:r>
      <w:r w:rsidR="00FE3FDB" w:rsidRPr="00DE3EBA">
        <w:rPr>
          <w:rFonts w:ascii="Arial" w:eastAsia="Times New Roman" w:hAnsi="Arial" w:cs="Arial"/>
          <w:b/>
        </w:rPr>
        <w:t xml:space="preserve"> </w:t>
      </w:r>
      <w:r w:rsidR="00603E36" w:rsidRPr="00DE3EBA">
        <w:rPr>
          <w:rFonts w:ascii="Arial" w:eastAsia="Times New Roman" w:hAnsi="Arial" w:cs="Arial"/>
        </w:rPr>
        <w:t>c</w:t>
      </w:r>
      <w:r w:rsidR="00A536EF" w:rsidRPr="00DE3EBA">
        <w:rPr>
          <w:rFonts w:ascii="Arial" w:eastAsia="Times New Roman" w:hAnsi="Arial" w:cs="Arial"/>
        </w:rPr>
        <w:t xml:space="preserve">om sede na </w:t>
      </w:r>
      <w:r w:rsidR="00686037" w:rsidRPr="00DE3EBA">
        <w:rPr>
          <w:rFonts w:ascii="Arial" w:hAnsi="Arial" w:cs="Arial"/>
          <w:color w:val="222222"/>
          <w:shd w:val="clear" w:color="auto" w:fill="FFFFFF"/>
        </w:rPr>
        <w:t>___________________________________________</w:t>
      </w:r>
      <w:r w:rsidR="00A536EF" w:rsidRPr="00DE3EBA">
        <w:rPr>
          <w:rFonts w:ascii="Arial" w:hAnsi="Arial" w:cs="Arial"/>
          <w:color w:val="222222"/>
          <w:shd w:val="clear" w:color="auto" w:fill="FFFFFF"/>
        </w:rPr>
        <w:t>, inscrito</w:t>
      </w:r>
      <w:r w:rsidR="00686037" w:rsidRPr="00DE3EBA">
        <w:rPr>
          <w:rFonts w:ascii="Arial" w:hAnsi="Arial" w:cs="Arial"/>
          <w:color w:val="222222"/>
          <w:shd w:val="clear" w:color="auto" w:fill="FFFFFF"/>
        </w:rPr>
        <w:t>(a)</w:t>
      </w:r>
      <w:r w:rsidR="00A536EF" w:rsidRPr="00DE3EBA">
        <w:rPr>
          <w:rFonts w:ascii="Arial" w:hAnsi="Arial" w:cs="Arial"/>
          <w:color w:val="222222"/>
          <w:shd w:val="clear" w:color="auto" w:fill="FFFFFF"/>
        </w:rPr>
        <w:t xml:space="preserve"> no </w:t>
      </w:r>
      <w:r w:rsidR="00A536EF" w:rsidRPr="00DE3EBA">
        <w:rPr>
          <w:rFonts w:ascii="Arial" w:eastAsia="Times New Roman" w:hAnsi="Arial" w:cs="Arial"/>
        </w:rPr>
        <w:t xml:space="preserve">CNPJ sob o nº </w:t>
      </w:r>
      <w:r w:rsidR="00686037" w:rsidRPr="00DE3EBA">
        <w:rPr>
          <w:rFonts w:ascii="Arial" w:hAnsi="Arial" w:cs="Arial"/>
          <w:color w:val="000000"/>
          <w:shd w:val="clear" w:color="auto" w:fill="FFFFFF"/>
        </w:rPr>
        <w:t>__________________</w:t>
      </w:r>
      <w:r w:rsidR="00A536EF" w:rsidRPr="00DE3EBA">
        <w:rPr>
          <w:rFonts w:ascii="Arial" w:hAnsi="Arial" w:cs="Arial"/>
          <w:color w:val="000000"/>
          <w:shd w:val="clear" w:color="auto" w:fill="FFFFFF"/>
        </w:rPr>
        <w:t>,</w:t>
      </w:r>
      <w:r w:rsidR="00A536EF" w:rsidRPr="00DE3EBA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A536EF" w:rsidRPr="00DE3EBA">
        <w:rPr>
          <w:rFonts w:ascii="Arial" w:eastAsia="Times New Roman" w:hAnsi="Arial" w:cs="Arial"/>
        </w:rPr>
        <w:t xml:space="preserve">a seguir denominado simplesmente </w:t>
      </w:r>
      <w:r w:rsidR="00482CF8" w:rsidRPr="00DE3EBA">
        <w:rPr>
          <w:rFonts w:ascii="Arial" w:eastAsia="Times New Roman" w:hAnsi="Arial" w:cs="Arial"/>
        </w:rPr>
        <w:t>conveniado</w:t>
      </w:r>
      <w:r w:rsidR="00A536EF" w:rsidRPr="00DE3EBA">
        <w:rPr>
          <w:rFonts w:ascii="Arial" w:eastAsia="Times New Roman" w:hAnsi="Arial" w:cs="Arial"/>
        </w:rPr>
        <w:t>,</w:t>
      </w:r>
      <w:r w:rsidR="00A536EF" w:rsidRPr="00DE3EBA">
        <w:rPr>
          <w:rFonts w:ascii="Arial" w:eastAsia="Times New Roman" w:hAnsi="Arial" w:cs="Arial"/>
          <w:b/>
        </w:rPr>
        <w:t xml:space="preserve"> </w:t>
      </w:r>
      <w:r w:rsidR="00A536EF" w:rsidRPr="00DE3EBA">
        <w:rPr>
          <w:rFonts w:ascii="Arial" w:eastAsia="Times New Roman" w:hAnsi="Arial" w:cs="Arial"/>
        </w:rPr>
        <w:t xml:space="preserve">neste ato representado por </w:t>
      </w:r>
      <w:r w:rsidR="00686037" w:rsidRPr="00DE3EBA">
        <w:rPr>
          <w:rFonts w:ascii="Arial" w:eastAsia="Times New Roman" w:hAnsi="Arial" w:cs="Arial"/>
        </w:rPr>
        <w:t>_____________________________________________(qualificação)</w:t>
      </w:r>
      <w:r w:rsidR="00A536EF" w:rsidRPr="00DE3EBA">
        <w:rPr>
          <w:rFonts w:ascii="Arial" w:hAnsi="Arial" w:cs="Arial"/>
          <w:shd w:val="clear" w:color="auto" w:fill="FFFFFF"/>
        </w:rPr>
        <w:t xml:space="preserve">, portador da identidade profissional nº </w:t>
      </w:r>
      <w:r w:rsidR="00686037" w:rsidRPr="00DE3EBA">
        <w:rPr>
          <w:rFonts w:ascii="Arial" w:hAnsi="Arial" w:cs="Arial"/>
          <w:shd w:val="clear" w:color="auto" w:fill="FFFFFF"/>
        </w:rPr>
        <w:t>____________</w:t>
      </w:r>
      <w:r w:rsidR="00A536EF" w:rsidRPr="00DE3EBA">
        <w:rPr>
          <w:rFonts w:ascii="Arial" w:hAnsi="Arial" w:cs="Arial"/>
          <w:shd w:val="clear" w:color="auto" w:fill="FFFFFF"/>
        </w:rPr>
        <w:t xml:space="preserve">, expedida pelo </w:t>
      </w:r>
      <w:r w:rsidR="00686037" w:rsidRPr="00DE3EBA">
        <w:rPr>
          <w:rFonts w:ascii="Arial" w:hAnsi="Arial" w:cs="Arial"/>
          <w:shd w:val="clear" w:color="auto" w:fill="FFFFFF"/>
        </w:rPr>
        <w:t>___________</w:t>
      </w:r>
      <w:r w:rsidR="00A536EF" w:rsidRPr="00DE3EBA">
        <w:rPr>
          <w:rFonts w:ascii="Arial" w:hAnsi="Arial" w:cs="Arial"/>
          <w:shd w:val="clear" w:color="auto" w:fill="FFFFFF"/>
        </w:rPr>
        <w:t xml:space="preserve">, inscrito no CPF sob o nº </w:t>
      </w:r>
      <w:r w:rsidR="00686037" w:rsidRPr="00DE3EBA">
        <w:rPr>
          <w:rFonts w:ascii="Arial" w:hAnsi="Arial" w:cs="Arial"/>
          <w:shd w:val="clear" w:color="auto" w:fill="FFFFFF"/>
        </w:rPr>
        <w:t>____________</w:t>
      </w:r>
      <w:r w:rsidR="00A536EF" w:rsidRPr="00DE3EBA">
        <w:rPr>
          <w:rFonts w:ascii="Arial" w:hAnsi="Arial" w:cs="Arial"/>
          <w:shd w:val="clear" w:color="auto" w:fill="FFFFFF"/>
        </w:rPr>
        <w:t xml:space="preserve">, </w:t>
      </w:r>
      <w:r w:rsidRPr="00DE3EBA">
        <w:rPr>
          <w:rFonts w:ascii="Arial" w:eastAsia="Times New Roman" w:hAnsi="Arial" w:cs="Arial"/>
        </w:rPr>
        <w:t>o qual reger-se-á pelas cláusulas e condições que seguem:</w:t>
      </w:r>
    </w:p>
    <w:p w:rsidR="005F0BAA" w:rsidRPr="00DE3EBA" w:rsidRDefault="005F0BAA" w:rsidP="00DE3EBA">
      <w:pPr>
        <w:spacing w:before="120" w:after="120"/>
        <w:jc w:val="both"/>
        <w:rPr>
          <w:rFonts w:ascii="Arial" w:eastAsia="Times New Roman" w:hAnsi="Arial" w:cs="Arial"/>
        </w:rPr>
      </w:pPr>
    </w:p>
    <w:p w:rsidR="005F0BAA" w:rsidRPr="00DE3EBA" w:rsidRDefault="00FC46BC" w:rsidP="00DE3EBA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t>CL</w:t>
      </w:r>
      <w:r w:rsidR="004C1252" w:rsidRPr="00DE3EBA">
        <w:rPr>
          <w:rFonts w:ascii="Arial" w:eastAsia="Times New Roman" w:hAnsi="Arial" w:cs="Arial"/>
          <w:b/>
          <w:lang w:eastAsia="pt-BR"/>
        </w:rPr>
        <w:t>ÁUSULA PRIMEIRA – DA FUNDAMENTAÇÃO</w:t>
      </w:r>
      <w:r w:rsidRPr="00DE3EBA">
        <w:rPr>
          <w:rFonts w:ascii="Arial" w:eastAsia="Times New Roman" w:hAnsi="Arial" w:cs="Arial"/>
          <w:b/>
          <w:lang w:eastAsia="pt-BR"/>
        </w:rPr>
        <w:t xml:space="preserve"> LEGAL</w:t>
      </w:r>
      <w:r w:rsidR="00874BFE" w:rsidRPr="00DE3EBA">
        <w:rPr>
          <w:rFonts w:ascii="Arial" w:eastAsia="Times New Roman" w:hAnsi="Arial" w:cs="Arial"/>
          <w:b/>
          <w:lang w:eastAsia="pt-BR"/>
        </w:rPr>
        <w:t>:</w:t>
      </w:r>
    </w:p>
    <w:p w:rsidR="005F0BAA" w:rsidRPr="00DE3EBA" w:rsidRDefault="00AF792B" w:rsidP="00DE3EBA">
      <w:pPr>
        <w:spacing w:before="120" w:after="120"/>
        <w:jc w:val="both"/>
        <w:rPr>
          <w:rFonts w:ascii="Arial" w:eastAsia="Times New Roman" w:hAnsi="Arial" w:cs="Arial"/>
        </w:rPr>
      </w:pPr>
      <w:r w:rsidRPr="00DE3EBA">
        <w:rPr>
          <w:rFonts w:ascii="Arial" w:eastAsia="Times New Roman" w:hAnsi="Arial" w:cs="Arial"/>
          <w:b/>
          <w:lang w:eastAsia="pt-BR"/>
        </w:rPr>
        <w:t>1.1.</w:t>
      </w:r>
      <w:r w:rsidRPr="00DE3EBA">
        <w:rPr>
          <w:rFonts w:ascii="Arial" w:eastAsia="Times New Roman" w:hAnsi="Arial" w:cs="Arial"/>
          <w:lang w:eastAsia="pt-BR"/>
        </w:rPr>
        <w:t xml:space="preserve"> </w:t>
      </w:r>
      <w:r w:rsidR="00835E71" w:rsidRPr="00DE3EBA">
        <w:rPr>
          <w:rFonts w:ascii="Arial" w:eastAsia="Times New Roman" w:hAnsi="Arial" w:cs="Arial"/>
          <w:lang w:eastAsia="pt-BR"/>
        </w:rPr>
        <w:t>O</w:t>
      </w:r>
      <w:r w:rsidR="00113F38" w:rsidRPr="00DE3EBA">
        <w:rPr>
          <w:rFonts w:ascii="Arial" w:eastAsia="Times New Roman" w:hAnsi="Arial" w:cs="Arial"/>
        </w:rPr>
        <w:t xml:space="preserve"> presente </w:t>
      </w:r>
      <w:r w:rsidR="00B70E77" w:rsidRPr="0050226F">
        <w:rPr>
          <w:rFonts w:ascii="Arial" w:eastAsia="Times New Roman" w:hAnsi="Arial" w:cs="Arial"/>
        </w:rPr>
        <w:t>CONVÊNIO</w:t>
      </w:r>
      <w:r w:rsidR="004A0510" w:rsidRPr="00DE3EBA">
        <w:rPr>
          <w:rFonts w:ascii="Arial" w:eastAsia="Times New Roman" w:hAnsi="Arial" w:cs="Arial"/>
        </w:rPr>
        <w:t xml:space="preserve"> foi elaborado a partir do</w:t>
      </w:r>
      <w:r w:rsidR="00113F38" w:rsidRPr="00DE3EBA">
        <w:rPr>
          <w:rFonts w:ascii="Arial" w:eastAsia="Times New Roman" w:hAnsi="Arial" w:cs="Arial"/>
        </w:rPr>
        <w:t xml:space="preserve">s seguintes </w:t>
      </w:r>
      <w:r w:rsidR="004A0510" w:rsidRPr="00DE3EBA">
        <w:rPr>
          <w:rFonts w:ascii="Arial" w:eastAsia="Times New Roman" w:hAnsi="Arial" w:cs="Arial"/>
        </w:rPr>
        <w:t>fundamentos legais</w:t>
      </w:r>
      <w:r w:rsidR="00113F38" w:rsidRPr="00DE3EBA">
        <w:rPr>
          <w:rFonts w:ascii="Arial" w:eastAsia="Times New Roman" w:hAnsi="Arial" w:cs="Arial"/>
        </w:rPr>
        <w:t>:</w:t>
      </w:r>
    </w:p>
    <w:p w:rsidR="00E60D18" w:rsidRDefault="008D6987" w:rsidP="00DE3EBA">
      <w:pPr>
        <w:spacing w:before="120" w:after="120"/>
        <w:jc w:val="both"/>
        <w:rPr>
          <w:rFonts w:ascii="Arial" w:eastAsia="Times New Roman" w:hAnsi="Arial" w:cs="Arial"/>
        </w:rPr>
      </w:pPr>
      <w:r w:rsidRPr="00DE3EBA">
        <w:rPr>
          <w:rFonts w:ascii="Arial" w:eastAsia="Times New Roman" w:hAnsi="Arial" w:cs="Arial"/>
          <w:b/>
        </w:rPr>
        <w:t>I.</w:t>
      </w:r>
      <w:r w:rsidRPr="00DE3EBA">
        <w:rPr>
          <w:rFonts w:ascii="Arial" w:eastAsia="Times New Roman" w:hAnsi="Arial" w:cs="Arial"/>
        </w:rPr>
        <w:t xml:space="preserve"> </w:t>
      </w:r>
      <w:r w:rsidR="00113F38" w:rsidRPr="00DE3EBA">
        <w:rPr>
          <w:rFonts w:ascii="Arial" w:eastAsia="Times New Roman" w:hAnsi="Arial" w:cs="Arial"/>
        </w:rPr>
        <w:t>Lei</w:t>
      </w:r>
      <w:r w:rsidR="0060588D" w:rsidRPr="00DE3EBA">
        <w:rPr>
          <w:rFonts w:ascii="Arial" w:eastAsia="Times New Roman" w:hAnsi="Arial" w:cs="Arial"/>
        </w:rPr>
        <w:t xml:space="preserve"> Federal</w:t>
      </w:r>
      <w:r w:rsidR="00113F38" w:rsidRPr="00DE3EBA">
        <w:rPr>
          <w:rFonts w:ascii="Arial" w:eastAsia="Times New Roman" w:hAnsi="Arial" w:cs="Arial"/>
        </w:rPr>
        <w:t xml:space="preserve"> </w:t>
      </w:r>
      <w:r w:rsidR="00A5256A" w:rsidRPr="00DE3EBA">
        <w:rPr>
          <w:rFonts w:ascii="Arial" w:eastAsia="Times New Roman" w:hAnsi="Arial" w:cs="Arial"/>
        </w:rPr>
        <w:t xml:space="preserve">nº </w:t>
      </w:r>
      <w:r w:rsidR="00113F38" w:rsidRPr="00DE3EBA">
        <w:rPr>
          <w:rFonts w:ascii="Arial" w:eastAsia="Times New Roman" w:hAnsi="Arial" w:cs="Arial"/>
        </w:rPr>
        <w:t>12.378</w:t>
      </w:r>
      <w:r w:rsidR="00A5256A" w:rsidRPr="00DE3EBA">
        <w:rPr>
          <w:rFonts w:ascii="Arial" w:eastAsia="Times New Roman" w:hAnsi="Arial" w:cs="Arial"/>
        </w:rPr>
        <w:t>,</w:t>
      </w:r>
      <w:r w:rsidR="00113F38" w:rsidRPr="00DE3EBA">
        <w:rPr>
          <w:rFonts w:ascii="Arial" w:eastAsia="Times New Roman" w:hAnsi="Arial" w:cs="Arial"/>
        </w:rPr>
        <w:t xml:space="preserve"> de 31 de dezembro de 2010</w:t>
      </w:r>
      <w:r w:rsidR="00E60D18">
        <w:rPr>
          <w:rFonts w:ascii="Arial" w:eastAsia="Times New Roman" w:hAnsi="Arial" w:cs="Arial"/>
        </w:rPr>
        <w:t>;</w:t>
      </w:r>
    </w:p>
    <w:p w:rsidR="00E60D18" w:rsidRDefault="00E60D18" w:rsidP="00DE3EBA">
      <w:pPr>
        <w:spacing w:before="120" w:after="120"/>
        <w:jc w:val="both"/>
        <w:rPr>
          <w:rFonts w:ascii="Arial" w:eastAsia="Times New Roman" w:hAnsi="Arial" w:cs="Arial"/>
        </w:rPr>
      </w:pPr>
      <w:r w:rsidRPr="00E60D18">
        <w:rPr>
          <w:rFonts w:ascii="Arial" w:eastAsia="Times New Roman" w:hAnsi="Arial" w:cs="Arial"/>
          <w:b/>
        </w:rPr>
        <w:t>II.</w:t>
      </w:r>
      <w:r>
        <w:rPr>
          <w:rFonts w:ascii="Arial" w:eastAsia="Times New Roman" w:hAnsi="Arial" w:cs="Arial"/>
        </w:rPr>
        <w:t xml:space="preserve"> Regimento Interno do CAU/RJ, </w:t>
      </w:r>
      <w:r w:rsidRPr="0055114B">
        <w:rPr>
          <w:rFonts w:ascii="Arial" w:hAnsi="Arial" w:cs="Arial"/>
        </w:rPr>
        <w:t>art. 4º, inciso XIII</w:t>
      </w:r>
      <w:r>
        <w:rPr>
          <w:rFonts w:ascii="Arial" w:eastAsia="Times New Roman" w:hAnsi="Arial" w:cs="Arial"/>
        </w:rPr>
        <w:t>;</w:t>
      </w:r>
    </w:p>
    <w:p w:rsidR="00B72470" w:rsidRDefault="00E60D18" w:rsidP="00DE3EBA">
      <w:pPr>
        <w:spacing w:before="120" w:after="120"/>
        <w:jc w:val="both"/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b/>
          <w:lang w:eastAsia="ja-JP"/>
        </w:rPr>
        <w:t>I</w:t>
      </w:r>
      <w:r w:rsidR="008D6987" w:rsidRPr="00DE3EBA">
        <w:rPr>
          <w:rFonts w:ascii="Arial" w:eastAsia="MS Mincho" w:hAnsi="Arial" w:cs="Arial"/>
          <w:b/>
          <w:lang w:eastAsia="ja-JP"/>
        </w:rPr>
        <w:t>II.</w:t>
      </w:r>
      <w:r w:rsidR="008D6987" w:rsidRPr="00DE3EBA">
        <w:rPr>
          <w:rFonts w:ascii="Arial" w:eastAsia="MS Mincho" w:hAnsi="Arial" w:cs="Arial"/>
          <w:lang w:eastAsia="ja-JP"/>
        </w:rPr>
        <w:t xml:space="preserve"> </w:t>
      </w:r>
      <w:r w:rsidR="00B72470" w:rsidRPr="00DE3EBA">
        <w:rPr>
          <w:rFonts w:ascii="Arial" w:eastAsia="MS Mincho" w:hAnsi="Arial" w:cs="Arial"/>
          <w:lang w:eastAsia="ja-JP"/>
        </w:rPr>
        <w:t>Lei 13.019/2014, e suas alterações, no que couber;</w:t>
      </w:r>
    </w:p>
    <w:p w:rsidR="00E60D18" w:rsidRPr="00DE3EBA" w:rsidRDefault="00E60D18" w:rsidP="00DE3EBA">
      <w:pPr>
        <w:spacing w:before="120" w:after="120"/>
        <w:jc w:val="both"/>
        <w:rPr>
          <w:rFonts w:ascii="Arial" w:eastAsia="MS Mincho" w:hAnsi="Arial" w:cs="Arial"/>
          <w:lang w:eastAsia="ja-JP"/>
        </w:rPr>
      </w:pPr>
      <w:r w:rsidRPr="00E60D18">
        <w:rPr>
          <w:rFonts w:ascii="Arial" w:hAnsi="Arial" w:cs="Arial"/>
          <w:b/>
        </w:rPr>
        <w:t>IV.</w:t>
      </w:r>
      <w:r>
        <w:rPr>
          <w:rFonts w:ascii="Arial" w:hAnsi="Arial" w:cs="Arial"/>
        </w:rPr>
        <w:t xml:space="preserve"> </w:t>
      </w:r>
      <w:r w:rsidRPr="0055114B">
        <w:rPr>
          <w:rFonts w:ascii="Arial" w:hAnsi="Arial" w:cs="Arial"/>
        </w:rPr>
        <w:t>Resolução nº 94/2014 do CAUBR</w:t>
      </w:r>
      <w:r>
        <w:rPr>
          <w:rFonts w:ascii="Arial" w:hAnsi="Arial" w:cs="Arial"/>
        </w:rPr>
        <w:t>;</w:t>
      </w:r>
    </w:p>
    <w:p w:rsidR="00EE7589" w:rsidRPr="00DE3EBA" w:rsidRDefault="00E60D18" w:rsidP="00DE3EBA">
      <w:pPr>
        <w:spacing w:before="120" w:after="120"/>
        <w:jc w:val="both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lastRenderedPageBreak/>
        <w:t>V</w:t>
      </w:r>
      <w:r w:rsidR="00EE7589" w:rsidRPr="00DE3EBA">
        <w:rPr>
          <w:rFonts w:ascii="Arial" w:eastAsia="MS Mincho" w:hAnsi="Arial" w:cs="Arial"/>
          <w:b/>
          <w:lang w:eastAsia="ja-JP"/>
        </w:rPr>
        <w:t>.</w:t>
      </w:r>
      <w:r w:rsidR="00EE7589" w:rsidRPr="00DE3EBA">
        <w:rPr>
          <w:rFonts w:ascii="Arial" w:eastAsia="MS Mincho" w:hAnsi="Arial" w:cs="Arial"/>
          <w:lang w:eastAsia="ja-JP"/>
        </w:rPr>
        <w:t xml:space="preserve"> </w:t>
      </w:r>
      <w:r w:rsidRPr="00E60D18">
        <w:rPr>
          <w:rFonts w:ascii="Arial" w:hAnsi="Arial" w:cs="Arial"/>
        </w:rPr>
        <w:t>Edital 001/201</w:t>
      </w:r>
      <w:r w:rsidR="00A02E86">
        <w:rPr>
          <w:rFonts w:ascii="Arial" w:hAnsi="Arial" w:cs="Arial"/>
        </w:rPr>
        <w:t>9</w:t>
      </w:r>
      <w:r w:rsidRPr="00E60D18">
        <w:rPr>
          <w:rFonts w:ascii="Arial" w:hAnsi="Arial" w:cs="Arial"/>
        </w:rPr>
        <w:t xml:space="preserve"> de Seleção Pública de Projetos </w:t>
      </w:r>
      <w:r w:rsidRPr="00E60D18">
        <w:rPr>
          <w:rFonts w:ascii="Arial" w:hAnsi="Arial" w:cs="Arial"/>
          <w:color w:val="000000"/>
          <w:lang w:eastAsia="pt-BR"/>
        </w:rPr>
        <w:t>de Apoio à Assistência Técnica Habitacional de Interesse Social (ATHIS)</w:t>
      </w:r>
      <w:r w:rsidRPr="00E60D18">
        <w:rPr>
          <w:rFonts w:ascii="Arial" w:hAnsi="Arial" w:cs="Arial"/>
        </w:rPr>
        <w:t xml:space="preserve"> para Patrocínio pelo CAU/RJ</w:t>
      </w:r>
      <w:r w:rsidR="00B94EE5" w:rsidRPr="00E60D18">
        <w:rPr>
          <w:rFonts w:ascii="Arial" w:hAnsi="Arial" w:cs="Arial"/>
        </w:rPr>
        <w:t xml:space="preserve">, </w:t>
      </w:r>
      <w:r w:rsidR="00B94EE5" w:rsidRPr="00DE3EBA">
        <w:rPr>
          <w:rFonts w:ascii="Arial" w:hAnsi="Arial" w:cs="Arial"/>
        </w:rPr>
        <w:t>na modalidade de concessão de patrocínio por seleção</w:t>
      </w:r>
      <w:r w:rsidR="004E5434" w:rsidRPr="00DE3EBA">
        <w:rPr>
          <w:rFonts w:ascii="Arial" w:hAnsi="Arial" w:cs="Arial"/>
        </w:rPr>
        <w:t>, constante do pro</w:t>
      </w:r>
      <w:r w:rsidR="00157438" w:rsidRPr="00DE3EBA">
        <w:rPr>
          <w:rFonts w:ascii="Arial" w:hAnsi="Arial" w:cs="Arial"/>
        </w:rPr>
        <w:t xml:space="preserve">cesso administrativo nº </w:t>
      </w:r>
      <w:r>
        <w:rPr>
          <w:rFonts w:ascii="Arial" w:hAnsi="Arial" w:cs="Arial"/>
        </w:rPr>
        <w:t>201</w:t>
      </w:r>
      <w:r w:rsidR="00A02E86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A02E86">
        <w:rPr>
          <w:rFonts w:ascii="Arial" w:hAnsi="Arial" w:cs="Arial"/>
        </w:rPr>
        <w:t>...........</w:t>
      </w:r>
      <w:r w:rsidR="006F7126" w:rsidRPr="00DE3EBA">
        <w:rPr>
          <w:rFonts w:ascii="Arial" w:hAnsi="Arial" w:cs="Arial"/>
        </w:rPr>
        <w:t>, que faz parte integrante deste instrumento, independente de transcrição</w:t>
      </w:r>
      <w:r w:rsidR="00B94EE5" w:rsidRPr="00DE3EBA">
        <w:rPr>
          <w:rFonts w:ascii="Arial" w:hAnsi="Arial" w:cs="Arial"/>
        </w:rPr>
        <w:t>.</w:t>
      </w:r>
    </w:p>
    <w:p w:rsidR="001946E7" w:rsidRPr="00DE3EBA" w:rsidRDefault="001946E7" w:rsidP="00DE3EBA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5F0BAA" w:rsidRPr="00DE3EBA" w:rsidRDefault="00DE5BE7" w:rsidP="00DE3EBA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t>C</w:t>
      </w:r>
      <w:r w:rsidR="00FC46BC" w:rsidRPr="00DE3EBA">
        <w:rPr>
          <w:rFonts w:ascii="Arial" w:eastAsia="Times New Roman" w:hAnsi="Arial" w:cs="Arial"/>
          <w:b/>
          <w:lang w:eastAsia="pt-BR"/>
        </w:rPr>
        <w:t xml:space="preserve">LÁUSULA SEGUNDA </w:t>
      </w:r>
      <w:r w:rsidR="008D6987" w:rsidRPr="00DE3EBA">
        <w:rPr>
          <w:rFonts w:ascii="Arial" w:eastAsia="Times New Roman" w:hAnsi="Arial" w:cs="Arial"/>
          <w:b/>
          <w:lang w:eastAsia="pt-BR"/>
        </w:rPr>
        <w:t>–</w:t>
      </w:r>
      <w:r w:rsidR="00FC46BC" w:rsidRPr="00DE3EBA">
        <w:rPr>
          <w:rFonts w:ascii="Arial" w:eastAsia="Times New Roman" w:hAnsi="Arial" w:cs="Arial"/>
          <w:b/>
          <w:lang w:eastAsia="pt-BR"/>
        </w:rPr>
        <w:t xml:space="preserve"> DO</w:t>
      </w:r>
      <w:r w:rsidR="008D6987" w:rsidRPr="00DE3EBA">
        <w:rPr>
          <w:rFonts w:ascii="Arial" w:eastAsia="Times New Roman" w:hAnsi="Arial" w:cs="Arial"/>
          <w:b/>
          <w:lang w:eastAsia="pt-BR"/>
        </w:rPr>
        <w:t xml:space="preserve"> </w:t>
      </w:r>
      <w:r w:rsidR="00FC46BC" w:rsidRPr="00DE3EBA">
        <w:rPr>
          <w:rFonts w:ascii="Arial" w:eastAsia="Times New Roman" w:hAnsi="Arial" w:cs="Arial"/>
          <w:b/>
          <w:lang w:eastAsia="pt-BR"/>
        </w:rPr>
        <w:t>OBJETO</w:t>
      </w:r>
      <w:r w:rsidR="00874BFE" w:rsidRPr="00DE3EBA">
        <w:rPr>
          <w:rFonts w:ascii="Arial" w:eastAsia="Times New Roman" w:hAnsi="Arial" w:cs="Arial"/>
          <w:b/>
          <w:lang w:eastAsia="pt-BR"/>
        </w:rPr>
        <w:t>:</w:t>
      </w:r>
    </w:p>
    <w:p w:rsidR="00B72470" w:rsidRPr="00DE3EBA" w:rsidRDefault="00B94EE5" w:rsidP="00DE3EBA">
      <w:pPr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2.1.</w:t>
      </w:r>
      <w:r w:rsidRPr="00DE3EBA">
        <w:rPr>
          <w:rFonts w:ascii="Arial" w:hAnsi="Arial" w:cs="Arial"/>
        </w:rPr>
        <w:t xml:space="preserve"> </w:t>
      </w:r>
      <w:r w:rsidR="00113F38" w:rsidRPr="00DE3EBA">
        <w:rPr>
          <w:rFonts w:ascii="Arial" w:hAnsi="Arial" w:cs="Arial"/>
        </w:rPr>
        <w:t xml:space="preserve">O presente </w:t>
      </w:r>
      <w:r w:rsidR="00B70E77" w:rsidRPr="0050226F">
        <w:rPr>
          <w:rFonts w:ascii="Arial" w:hAnsi="Arial" w:cs="Arial"/>
        </w:rPr>
        <w:t>CONVÊNIO</w:t>
      </w:r>
      <w:r w:rsidR="00113F38" w:rsidRPr="00DE3EBA">
        <w:rPr>
          <w:rFonts w:ascii="Arial" w:hAnsi="Arial" w:cs="Arial"/>
        </w:rPr>
        <w:t xml:space="preserve"> tem por </w:t>
      </w:r>
      <w:r w:rsidR="007746B1" w:rsidRPr="00DE3EBA">
        <w:rPr>
          <w:rFonts w:ascii="Arial" w:hAnsi="Arial" w:cs="Arial"/>
        </w:rPr>
        <w:t xml:space="preserve">finalidade </w:t>
      </w:r>
      <w:r w:rsidR="00EF2BC5" w:rsidRPr="00DE3EBA">
        <w:rPr>
          <w:rFonts w:ascii="Arial" w:hAnsi="Arial" w:cs="Arial"/>
        </w:rPr>
        <w:t>a</w:t>
      </w:r>
      <w:r w:rsidR="00AE68E9" w:rsidRPr="00DE3EBA">
        <w:rPr>
          <w:rFonts w:ascii="Arial" w:hAnsi="Arial" w:cs="Arial"/>
        </w:rPr>
        <w:t xml:space="preserve"> concessão de patrocínio ao </w:t>
      </w:r>
      <w:r w:rsidR="00BA2E1B" w:rsidRPr="00DE3EBA">
        <w:rPr>
          <w:rFonts w:ascii="Arial" w:hAnsi="Arial" w:cs="Arial"/>
        </w:rPr>
        <w:t>projeto intitulado “</w:t>
      </w:r>
      <w:r w:rsidR="0023382F" w:rsidRPr="00DE3EBA">
        <w:rPr>
          <w:rFonts w:ascii="Arial" w:hAnsi="Arial" w:cs="Arial"/>
        </w:rPr>
        <w:t>______________________________________”</w:t>
      </w:r>
      <w:r w:rsidR="00B72470" w:rsidRPr="00DE3EBA">
        <w:rPr>
          <w:rFonts w:ascii="Arial" w:hAnsi="Arial" w:cs="Arial"/>
        </w:rPr>
        <w:t>.</w:t>
      </w:r>
    </w:p>
    <w:p w:rsidR="0001692D" w:rsidRPr="00DE3EBA" w:rsidRDefault="00AD63E4" w:rsidP="00DE3EBA">
      <w:pPr>
        <w:spacing w:before="120" w:after="120"/>
        <w:jc w:val="both"/>
        <w:rPr>
          <w:rFonts w:ascii="Arial" w:hAnsi="Arial" w:cs="Arial"/>
        </w:rPr>
      </w:pPr>
      <w:proofErr w:type="spellStart"/>
      <w:r w:rsidRPr="00DE3EBA">
        <w:rPr>
          <w:rFonts w:ascii="Arial" w:hAnsi="Arial" w:cs="Arial"/>
          <w:b/>
        </w:rPr>
        <w:t>Paragrafo</w:t>
      </w:r>
      <w:proofErr w:type="spellEnd"/>
      <w:r w:rsidRPr="00DE3EBA">
        <w:rPr>
          <w:rFonts w:ascii="Arial" w:hAnsi="Arial" w:cs="Arial"/>
          <w:b/>
        </w:rPr>
        <w:t xml:space="preserve"> </w:t>
      </w:r>
      <w:r w:rsidR="001C584E">
        <w:rPr>
          <w:rFonts w:ascii="Arial" w:hAnsi="Arial" w:cs="Arial"/>
          <w:b/>
        </w:rPr>
        <w:t>p</w:t>
      </w:r>
      <w:r w:rsidRPr="00DE3EBA">
        <w:rPr>
          <w:rFonts w:ascii="Arial" w:hAnsi="Arial" w:cs="Arial"/>
          <w:b/>
        </w:rPr>
        <w:t xml:space="preserve">rimeiro: </w:t>
      </w:r>
      <w:r w:rsidR="0001692D" w:rsidRPr="00DE3EBA">
        <w:rPr>
          <w:rFonts w:ascii="Arial" w:hAnsi="Arial" w:cs="Arial"/>
        </w:rPr>
        <w:t xml:space="preserve">O projeto consiste em </w:t>
      </w:r>
      <w:r w:rsidR="0023382F" w:rsidRPr="00DE3EBA">
        <w:rPr>
          <w:rFonts w:ascii="Arial" w:hAnsi="Arial" w:cs="Arial"/>
        </w:rPr>
        <w:t>__________________________________</w:t>
      </w:r>
      <w:r w:rsidR="00710C1A" w:rsidRPr="00DE3EBA">
        <w:rPr>
          <w:rFonts w:ascii="Arial" w:hAnsi="Arial" w:cs="Arial"/>
        </w:rPr>
        <w:t>, de acordo com o Formulário de Solicitação de fls. ___,</w:t>
      </w:r>
      <w:r w:rsidR="00375098" w:rsidRPr="00DE3EBA">
        <w:rPr>
          <w:rFonts w:ascii="Arial" w:hAnsi="Arial" w:cs="Arial"/>
        </w:rPr>
        <w:t xml:space="preserve"> parte integrante deste convênio,</w:t>
      </w:r>
      <w:r w:rsidR="00710C1A" w:rsidRPr="00DE3EBA">
        <w:rPr>
          <w:rFonts w:ascii="Arial" w:hAnsi="Arial" w:cs="Arial"/>
        </w:rPr>
        <w:t xml:space="preserve"> independente de transcrição</w:t>
      </w:r>
      <w:r w:rsidR="0001692D" w:rsidRPr="00DE3EBA">
        <w:rPr>
          <w:rFonts w:ascii="Arial" w:hAnsi="Arial" w:cs="Arial"/>
        </w:rPr>
        <w:t>.</w:t>
      </w:r>
    </w:p>
    <w:p w:rsidR="007746B1" w:rsidRPr="008D4851" w:rsidRDefault="002E2F4E" w:rsidP="00DE3EBA">
      <w:pPr>
        <w:spacing w:before="120" w:after="120"/>
        <w:jc w:val="both"/>
        <w:rPr>
          <w:rFonts w:ascii="Arial" w:hAnsi="Arial" w:cs="Arial"/>
          <w:color w:val="000000"/>
        </w:rPr>
      </w:pPr>
      <w:r w:rsidRPr="008D4851">
        <w:rPr>
          <w:rFonts w:ascii="Arial" w:hAnsi="Arial" w:cs="Arial"/>
          <w:b/>
        </w:rPr>
        <w:t xml:space="preserve">Parágrafo </w:t>
      </w:r>
      <w:r w:rsidR="001C584E" w:rsidRPr="008D4851">
        <w:rPr>
          <w:rFonts w:ascii="Arial" w:hAnsi="Arial" w:cs="Arial"/>
          <w:b/>
        </w:rPr>
        <w:t>s</w:t>
      </w:r>
      <w:r w:rsidRPr="008D4851">
        <w:rPr>
          <w:rFonts w:ascii="Arial" w:hAnsi="Arial" w:cs="Arial"/>
          <w:b/>
        </w:rPr>
        <w:t>egundo:</w:t>
      </w:r>
      <w:r w:rsidRPr="008D4851">
        <w:rPr>
          <w:rFonts w:ascii="Arial" w:hAnsi="Arial" w:cs="Arial"/>
        </w:rPr>
        <w:t xml:space="preserve"> </w:t>
      </w:r>
      <w:r w:rsidR="008D4851" w:rsidRPr="008D4851">
        <w:rPr>
          <w:rFonts w:ascii="Arial" w:hAnsi="Arial" w:cs="Arial"/>
          <w:color w:val="000000"/>
        </w:rPr>
        <w:t xml:space="preserve">A execução do Projeto ficará sob a exclusiva responsabilidade do </w:t>
      </w:r>
      <w:r w:rsidR="0050226F" w:rsidRPr="0050226F">
        <w:rPr>
          <w:rFonts w:ascii="Arial" w:hAnsi="Arial" w:cs="Arial"/>
          <w:b/>
          <w:color w:val="000000"/>
        </w:rPr>
        <w:t>CONVENENTE</w:t>
      </w:r>
      <w:r w:rsidR="00EC7CF3">
        <w:rPr>
          <w:rFonts w:ascii="Arial" w:hAnsi="Arial" w:cs="Arial"/>
          <w:color w:val="FF0000"/>
        </w:rPr>
        <w:t xml:space="preserve"> </w:t>
      </w:r>
      <w:r w:rsidR="008D4851" w:rsidRPr="008D4851">
        <w:rPr>
          <w:rFonts w:ascii="Arial" w:hAnsi="Arial" w:cs="Arial"/>
          <w:color w:val="000000"/>
        </w:rPr>
        <w:t xml:space="preserve">que se obriga a executá-lo nos prazos e condições previstos no </w:t>
      </w:r>
      <w:r w:rsidR="008D4851" w:rsidRPr="008D4851">
        <w:rPr>
          <w:rFonts w:ascii="Arial" w:hAnsi="Arial" w:cs="Arial"/>
        </w:rPr>
        <w:t>Formulário de Solicitação</w:t>
      </w:r>
      <w:r w:rsidR="008D4851" w:rsidRPr="008D4851">
        <w:rPr>
          <w:rFonts w:ascii="Arial" w:hAnsi="Arial" w:cs="Arial"/>
          <w:color w:val="000000"/>
        </w:rPr>
        <w:t>.</w:t>
      </w:r>
    </w:p>
    <w:p w:rsidR="008D4851" w:rsidRDefault="008D4851" w:rsidP="00DE3EBA">
      <w:pPr>
        <w:spacing w:before="120" w:after="120"/>
        <w:jc w:val="both"/>
        <w:rPr>
          <w:rFonts w:ascii="Arial" w:hAnsi="Arial" w:cs="Arial"/>
          <w:b/>
          <w:color w:val="0D0D0D"/>
        </w:rPr>
      </w:pPr>
    </w:p>
    <w:p w:rsidR="00521AF6" w:rsidRPr="00DE3EBA" w:rsidRDefault="00521AF6" w:rsidP="00DE3EBA">
      <w:pPr>
        <w:spacing w:before="120" w:after="120"/>
        <w:jc w:val="both"/>
        <w:rPr>
          <w:rFonts w:ascii="Arial" w:eastAsia="Times New Roman" w:hAnsi="Arial" w:cs="Arial"/>
          <w:b/>
          <w:color w:val="0D0D0D"/>
          <w:lang w:eastAsia="pt-BR"/>
        </w:rPr>
      </w:pPr>
      <w:r w:rsidRPr="00DE3EBA">
        <w:rPr>
          <w:rFonts w:ascii="Arial" w:eastAsia="Times New Roman" w:hAnsi="Arial" w:cs="Arial"/>
          <w:b/>
          <w:color w:val="0D0D0D"/>
          <w:lang w:eastAsia="pt-BR"/>
        </w:rPr>
        <w:t xml:space="preserve">CLÁUSULA </w:t>
      </w:r>
      <w:r w:rsidR="0082796B">
        <w:rPr>
          <w:rFonts w:ascii="Arial" w:eastAsia="Times New Roman" w:hAnsi="Arial" w:cs="Arial"/>
          <w:b/>
          <w:color w:val="0D0D0D"/>
          <w:lang w:eastAsia="pt-BR"/>
        </w:rPr>
        <w:t>TERCEIRA</w:t>
      </w:r>
      <w:r w:rsidRPr="00DE3EBA">
        <w:rPr>
          <w:rFonts w:ascii="Arial" w:eastAsia="Times New Roman" w:hAnsi="Arial" w:cs="Arial"/>
          <w:b/>
          <w:color w:val="0D0D0D"/>
          <w:lang w:eastAsia="pt-BR"/>
        </w:rPr>
        <w:t xml:space="preserve"> – DAS ETAPAS DE EXECUÇÃO</w:t>
      </w:r>
      <w:r w:rsidR="00D53EEE" w:rsidRPr="00DE3EBA">
        <w:rPr>
          <w:rFonts w:ascii="Arial" w:eastAsia="Times New Roman" w:hAnsi="Arial" w:cs="Arial"/>
          <w:b/>
          <w:color w:val="0D0D0D"/>
          <w:lang w:eastAsia="pt-BR"/>
        </w:rPr>
        <w:t>:</w:t>
      </w:r>
    </w:p>
    <w:p w:rsidR="00D53EEE" w:rsidRPr="00DE3EBA" w:rsidRDefault="0082796B" w:rsidP="00DE3EBA">
      <w:pPr>
        <w:spacing w:before="120" w:after="120"/>
        <w:jc w:val="both"/>
        <w:rPr>
          <w:rFonts w:ascii="Arial" w:eastAsia="Times New Roman" w:hAnsi="Arial" w:cs="Arial"/>
          <w:color w:val="0D0D0D"/>
          <w:lang w:eastAsia="pt-BR"/>
        </w:rPr>
      </w:pPr>
      <w:r>
        <w:rPr>
          <w:rFonts w:ascii="Arial" w:eastAsia="Times New Roman" w:hAnsi="Arial" w:cs="Arial"/>
          <w:b/>
          <w:color w:val="0D0D0D"/>
          <w:lang w:eastAsia="pt-BR"/>
        </w:rPr>
        <w:t>3</w:t>
      </w:r>
      <w:r w:rsidR="00566B57" w:rsidRPr="00DE3EBA">
        <w:rPr>
          <w:rFonts w:ascii="Arial" w:eastAsia="Times New Roman" w:hAnsi="Arial" w:cs="Arial"/>
          <w:b/>
          <w:color w:val="0D0D0D"/>
          <w:lang w:eastAsia="pt-BR"/>
        </w:rPr>
        <w:t xml:space="preserve">.1. </w:t>
      </w:r>
      <w:r w:rsidR="00566B57" w:rsidRPr="00DE3EBA">
        <w:rPr>
          <w:rFonts w:ascii="Arial" w:eastAsia="Times New Roman" w:hAnsi="Arial" w:cs="Arial"/>
          <w:color w:val="0D0D0D"/>
          <w:lang w:eastAsia="pt-BR"/>
        </w:rPr>
        <w:t>As etapas de execução do proj</w:t>
      </w:r>
      <w:r w:rsidR="00706526" w:rsidRPr="00DE3EBA">
        <w:rPr>
          <w:rFonts w:ascii="Arial" w:eastAsia="Times New Roman" w:hAnsi="Arial" w:cs="Arial"/>
          <w:color w:val="0D0D0D"/>
          <w:lang w:eastAsia="pt-BR"/>
        </w:rPr>
        <w:t xml:space="preserve">eto serão fornecidas </w:t>
      </w:r>
      <w:proofErr w:type="gramStart"/>
      <w:r w:rsidR="00706526" w:rsidRPr="00DE3EBA">
        <w:rPr>
          <w:rFonts w:ascii="Arial" w:eastAsia="Times New Roman" w:hAnsi="Arial" w:cs="Arial"/>
          <w:color w:val="0D0D0D"/>
          <w:lang w:eastAsia="pt-BR"/>
        </w:rPr>
        <w:t xml:space="preserve">pelo </w:t>
      </w:r>
      <w:r w:rsidR="0050226F">
        <w:rPr>
          <w:rFonts w:ascii="Arial" w:eastAsia="Times New Roman" w:hAnsi="Arial" w:cs="Arial"/>
          <w:color w:val="0D0D0D"/>
          <w:lang w:eastAsia="pt-BR"/>
        </w:rPr>
        <w:t xml:space="preserve"> </w:t>
      </w:r>
      <w:r w:rsidR="0050226F" w:rsidRPr="0050226F">
        <w:rPr>
          <w:rFonts w:ascii="Arial" w:hAnsi="Arial" w:cs="Arial"/>
          <w:b/>
          <w:color w:val="000000"/>
        </w:rPr>
        <w:t>CONVENENTE</w:t>
      </w:r>
      <w:proofErr w:type="gramEnd"/>
      <w:r w:rsidR="00566B57" w:rsidRPr="00DE3EBA">
        <w:rPr>
          <w:rFonts w:ascii="Arial" w:eastAsia="Times New Roman" w:hAnsi="Arial" w:cs="Arial"/>
          <w:color w:val="0D0D0D"/>
          <w:lang w:eastAsia="pt-BR"/>
        </w:rPr>
        <w:t>, conforme d</w:t>
      </w:r>
      <w:r w:rsidR="00525C6F" w:rsidRPr="00DE3EBA">
        <w:rPr>
          <w:rFonts w:ascii="Arial" w:eastAsia="Times New Roman" w:hAnsi="Arial" w:cs="Arial"/>
          <w:color w:val="0D0D0D"/>
          <w:lang w:eastAsia="pt-BR"/>
        </w:rPr>
        <w:t>isposto no item 1</w:t>
      </w:r>
      <w:r>
        <w:rPr>
          <w:rFonts w:ascii="Arial" w:eastAsia="Times New Roman" w:hAnsi="Arial" w:cs="Arial"/>
          <w:color w:val="0D0D0D"/>
          <w:lang w:eastAsia="pt-BR"/>
        </w:rPr>
        <w:t>6</w:t>
      </w:r>
      <w:r w:rsidR="00525C6F" w:rsidRPr="00DE3EBA">
        <w:rPr>
          <w:rFonts w:ascii="Arial" w:eastAsia="Times New Roman" w:hAnsi="Arial" w:cs="Arial"/>
          <w:color w:val="0D0D0D"/>
          <w:lang w:eastAsia="pt-BR"/>
        </w:rPr>
        <w:t xml:space="preserve"> do Anexo I, </w:t>
      </w:r>
      <w:r w:rsidR="000F27B8" w:rsidRPr="00DE3EBA">
        <w:rPr>
          <w:rFonts w:ascii="Arial" w:eastAsia="Times New Roman" w:hAnsi="Arial" w:cs="Arial"/>
          <w:color w:val="0D0D0D"/>
          <w:lang w:eastAsia="pt-BR"/>
        </w:rPr>
        <w:t>parte integrante deste convênio</w:t>
      </w:r>
      <w:r w:rsidR="00D53EEE" w:rsidRPr="00DE3EBA">
        <w:rPr>
          <w:rFonts w:ascii="Arial" w:eastAsia="Times New Roman" w:hAnsi="Arial" w:cs="Arial"/>
          <w:color w:val="0D0D0D"/>
          <w:lang w:eastAsia="pt-BR"/>
        </w:rPr>
        <w:t>, especificadas da seguinte forma:</w:t>
      </w:r>
    </w:p>
    <w:p w:rsidR="0093096E" w:rsidRPr="00DE3EBA" w:rsidRDefault="0093096E" w:rsidP="00DE3EBA">
      <w:pPr>
        <w:spacing w:before="120" w:after="120"/>
        <w:jc w:val="both"/>
        <w:rPr>
          <w:rFonts w:ascii="Arial" w:eastAsia="Times New Roman" w:hAnsi="Arial" w:cs="Arial"/>
          <w:color w:val="0D0D0D"/>
          <w:lang w:eastAsia="pt-BR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559"/>
        <w:gridCol w:w="1447"/>
      </w:tblGrid>
      <w:tr w:rsidR="00D53EEE" w:rsidRPr="00DE3EBA" w:rsidTr="0074078A"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DE3EBA">
              <w:rPr>
                <w:rFonts w:ascii="Arial" w:eastAsia="Times New Roman" w:hAnsi="Arial" w:cs="Arial"/>
                <w:b/>
                <w:color w:val="0D0D0D"/>
                <w:lang w:eastAsia="pt-BR"/>
              </w:rPr>
              <w:t>Etapa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DE3EBA">
              <w:rPr>
                <w:rFonts w:ascii="Arial" w:eastAsia="Times New Roman" w:hAnsi="Arial" w:cs="Arial"/>
                <w:b/>
                <w:color w:val="0D0D0D"/>
                <w:lang w:eastAsia="pt-BR"/>
              </w:rPr>
              <w:t>Tipo de Despesa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DE3EBA">
              <w:rPr>
                <w:rFonts w:ascii="Arial" w:eastAsia="Times New Roman" w:hAnsi="Arial" w:cs="Arial"/>
                <w:b/>
                <w:color w:val="0D0D0D"/>
                <w:lang w:eastAsia="pt-BR"/>
              </w:rPr>
              <w:t>Mês/ano previsto para execução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DE3EBA">
              <w:rPr>
                <w:rFonts w:ascii="Arial" w:eastAsia="Times New Roman" w:hAnsi="Arial" w:cs="Arial"/>
                <w:b/>
                <w:color w:val="0D0D0D"/>
                <w:lang w:eastAsia="pt-BR"/>
              </w:rPr>
              <w:t>Mês/ano previsto para repasse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  <w:r w:rsidRPr="00DE3EBA">
              <w:rPr>
                <w:rFonts w:ascii="Arial" w:eastAsia="Times New Roman" w:hAnsi="Arial" w:cs="Arial"/>
                <w:b/>
                <w:color w:val="0D0D0D"/>
                <w:lang w:eastAsia="pt-BR"/>
              </w:rPr>
              <w:t>Valor</w:t>
            </w:r>
          </w:p>
        </w:tc>
      </w:tr>
      <w:tr w:rsidR="00D53EEE" w:rsidRPr="00DE3EBA" w:rsidTr="0074078A">
        <w:tc>
          <w:tcPr>
            <w:tcW w:w="1985" w:type="dxa"/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3EBA">
              <w:rPr>
                <w:rFonts w:ascii="Arial" w:hAnsi="Arial" w:cs="Arial"/>
                <w:b/>
              </w:rPr>
              <w:t>I</w:t>
            </w:r>
          </w:p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  <w:r w:rsidRPr="00DE3EBA">
              <w:rPr>
                <w:rFonts w:ascii="Arial" w:hAnsi="Arial" w:cs="Arial"/>
              </w:rPr>
              <w:t>/</w:t>
            </w:r>
          </w:p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FFFFFF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E3EBA">
              <w:rPr>
                <w:rFonts w:ascii="Arial" w:hAnsi="Arial" w:cs="Arial"/>
              </w:rPr>
              <w:t>/</w:t>
            </w:r>
          </w:p>
        </w:tc>
        <w:tc>
          <w:tcPr>
            <w:tcW w:w="1447" w:type="dxa"/>
            <w:shd w:val="clear" w:color="auto" w:fill="FFFFFF"/>
          </w:tcPr>
          <w:p w:rsidR="00D53EEE" w:rsidRPr="00DE3EBA" w:rsidRDefault="00D53EEE" w:rsidP="00DE3EBA">
            <w:pPr>
              <w:pStyle w:val="BNDES"/>
              <w:tabs>
                <w:tab w:val="left" w:pos="1451"/>
                <w:tab w:val="left" w:pos="1485"/>
              </w:tabs>
              <w:spacing w:before="120" w:after="120"/>
              <w:jc w:val="center"/>
              <w:rPr>
                <w:rFonts w:ascii="Arial" w:hAnsi="Arial" w:cs="Arial"/>
                <w:strike/>
                <w:highlight w:val="yellow"/>
              </w:rPr>
            </w:pPr>
          </w:p>
          <w:p w:rsidR="00D53EEE" w:rsidRPr="00DE3EBA" w:rsidRDefault="00D53EEE" w:rsidP="00DE3EBA">
            <w:pPr>
              <w:pStyle w:val="BNDES"/>
              <w:tabs>
                <w:tab w:val="left" w:pos="1451"/>
                <w:tab w:val="left" w:pos="1485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DE3EBA">
              <w:rPr>
                <w:rFonts w:ascii="Arial" w:hAnsi="Arial" w:cs="Arial"/>
              </w:rPr>
              <w:t xml:space="preserve">R$ </w:t>
            </w:r>
          </w:p>
          <w:p w:rsidR="00D53EEE" w:rsidRPr="00DE3EBA" w:rsidRDefault="00D53EEE" w:rsidP="00DE3EBA">
            <w:pPr>
              <w:pStyle w:val="BNDES"/>
              <w:tabs>
                <w:tab w:val="left" w:pos="1451"/>
                <w:tab w:val="left" w:pos="1485"/>
              </w:tabs>
              <w:spacing w:before="120" w:after="120"/>
              <w:jc w:val="center"/>
              <w:rPr>
                <w:rFonts w:ascii="Arial" w:hAnsi="Arial" w:cs="Arial"/>
                <w:strike/>
                <w:highlight w:val="yellow"/>
              </w:rPr>
            </w:pPr>
          </w:p>
        </w:tc>
      </w:tr>
      <w:tr w:rsidR="00D53EEE" w:rsidRPr="00DE3EBA" w:rsidTr="0074078A">
        <w:tc>
          <w:tcPr>
            <w:tcW w:w="1985" w:type="dxa"/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3EBA">
              <w:rPr>
                <w:rFonts w:ascii="Arial" w:hAnsi="Arial" w:cs="Arial"/>
                <w:b/>
              </w:rPr>
              <w:t>II</w:t>
            </w:r>
          </w:p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  <w:r w:rsidRPr="00DE3EBA">
              <w:rPr>
                <w:rFonts w:ascii="Arial" w:hAnsi="Arial" w:cs="Arial"/>
              </w:rPr>
              <w:t>/</w:t>
            </w:r>
          </w:p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E3EBA">
              <w:rPr>
                <w:rFonts w:ascii="Arial" w:hAnsi="Arial" w:cs="Arial"/>
              </w:rPr>
              <w:t>/</w:t>
            </w:r>
          </w:p>
        </w:tc>
        <w:tc>
          <w:tcPr>
            <w:tcW w:w="1447" w:type="dxa"/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</w:p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 w:rsidRPr="00DE3EBA">
              <w:rPr>
                <w:rFonts w:ascii="Arial" w:hAnsi="Arial" w:cs="Arial"/>
              </w:rPr>
              <w:t xml:space="preserve">R$ </w:t>
            </w:r>
          </w:p>
        </w:tc>
      </w:tr>
      <w:tr w:rsidR="00D53EEE" w:rsidRPr="00DE3EBA" w:rsidTr="0074078A">
        <w:trPr>
          <w:trHeight w:val="162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eastAsia="Times New Roman" w:hAnsi="Arial" w:cs="Arial"/>
                <w:color w:val="0D0D0D"/>
                <w:lang w:eastAsia="pt-B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53EEE" w:rsidRPr="00DE3EBA" w:rsidTr="007407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3EBA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D53EEE" w:rsidRPr="00DE3EBA" w:rsidRDefault="00D53EEE" w:rsidP="00DE3EB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D0D0D"/>
                <w:lang w:eastAsia="pt-B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EEE" w:rsidRPr="00DE3EBA" w:rsidRDefault="00D53EEE" w:rsidP="00DE3EBA">
            <w:pPr>
              <w:pStyle w:val="BNDES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E3EBA">
              <w:rPr>
                <w:rFonts w:ascii="Arial" w:hAnsi="Arial" w:cs="Arial"/>
                <w:b/>
              </w:rPr>
              <w:t xml:space="preserve">R$ </w:t>
            </w:r>
          </w:p>
        </w:tc>
      </w:tr>
    </w:tbl>
    <w:p w:rsidR="00521AF6" w:rsidRPr="00DE3EBA" w:rsidRDefault="00521AF6" w:rsidP="00DE3EBA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5F0BAA" w:rsidRPr="00DE3EBA" w:rsidRDefault="00FC46BC" w:rsidP="00DE3EBA">
      <w:pPr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lastRenderedPageBreak/>
        <w:t xml:space="preserve">CLÁUSULA </w:t>
      </w:r>
      <w:r w:rsidR="00B26F5E" w:rsidRPr="00DE3EBA">
        <w:rPr>
          <w:rFonts w:ascii="Arial" w:eastAsia="Times New Roman" w:hAnsi="Arial" w:cs="Arial"/>
          <w:b/>
          <w:lang w:eastAsia="pt-BR"/>
        </w:rPr>
        <w:t>Q</w:t>
      </w:r>
      <w:r w:rsidR="00CA6ED8">
        <w:rPr>
          <w:rFonts w:ascii="Arial" w:eastAsia="Times New Roman" w:hAnsi="Arial" w:cs="Arial"/>
          <w:b/>
          <w:lang w:eastAsia="pt-BR"/>
        </w:rPr>
        <w:t>UAR</w:t>
      </w:r>
      <w:r w:rsidR="00521AF6" w:rsidRPr="00DE3EBA">
        <w:rPr>
          <w:rFonts w:ascii="Arial" w:eastAsia="Times New Roman" w:hAnsi="Arial" w:cs="Arial"/>
          <w:b/>
          <w:lang w:eastAsia="pt-BR"/>
        </w:rPr>
        <w:t>TA</w:t>
      </w:r>
      <w:r w:rsidRPr="00DE3EBA">
        <w:rPr>
          <w:rFonts w:ascii="Arial" w:eastAsia="Times New Roman" w:hAnsi="Arial" w:cs="Arial"/>
          <w:b/>
          <w:lang w:eastAsia="pt-BR"/>
        </w:rPr>
        <w:t xml:space="preserve"> – </w:t>
      </w:r>
      <w:r w:rsidR="00F161C4" w:rsidRPr="00DE3EBA">
        <w:rPr>
          <w:rFonts w:ascii="Arial" w:eastAsia="Times New Roman" w:hAnsi="Arial" w:cs="Arial"/>
          <w:b/>
          <w:lang w:eastAsia="pt-BR"/>
        </w:rPr>
        <w:t>DAS OBRIGAÇÕES DO CAU/RJ</w:t>
      </w:r>
      <w:r w:rsidR="00874BFE" w:rsidRPr="00DE3EBA">
        <w:rPr>
          <w:rFonts w:ascii="Arial" w:eastAsia="Times New Roman" w:hAnsi="Arial" w:cs="Arial"/>
          <w:b/>
          <w:lang w:eastAsia="pt-BR"/>
        </w:rPr>
        <w:t>:</w:t>
      </w:r>
    </w:p>
    <w:p w:rsidR="00A65866" w:rsidRPr="00DE3EBA" w:rsidRDefault="00CA6ED8" w:rsidP="00DE3EBA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874BFE" w:rsidRPr="00DE3EBA">
        <w:rPr>
          <w:rFonts w:ascii="Arial" w:hAnsi="Arial" w:cs="Arial"/>
          <w:b/>
        </w:rPr>
        <w:t>.1.</w:t>
      </w:r>
      <w:r w:rsidR="00874BFE" w:rsidRPr="00DE3EBA">
        <w:rPr>
          <w:rFonts w:ascii="Arial" w:hAnsi="Arial" w:cs="Arial"/>
        </w:rPr>
        <w:t xml:space="preserve"> </w:t>
      </w:r>
      <w:r w:rsidR="00113F38" w:rsidRPr="00DE3EBA">
        <w:rPr>
          <w:rFonts w:ascii="Arial" w:hAnsi="Arial" w:cs="Arial"/>
        </w:rPr>
        <w:t>Compete ao CAU/RJ:</w:t>
      </w:r>
    </w:p>
    <w:p w:rsidR="00DE5BE7" w:rsidRPr="00EC7CF3" w:rsidRDefault="00DE5BE7" w:rsidP="00DE3EBA">
      <w:pPr>
        <w:widowControl w:val="0"/>
        <w:spacing w:before="120" w:after="120"/>
        <w:jc w:val="both"/>
        <w:rPr>
          <w:rFonts w:ascii="Arial" w:hAnsi="Arial" w:cs="Arial"/>
          <w:snapToGrid w:val="0"/>
          <w:color w:val="FF0000"/>
        </w:rPr>
      </w:pPr>
      <w:r w:rsidRPr="00DE3EBA">
        <w:rPr>
          <w:rFonts w:ascii="Arial" w:hAnsi="Arial" w:cs="Arial"/>
          <w:b/>
        </w:rPr>
        <w:t xml:space="preserve">I. </w:t>
      </w:r>
      <w:r w:rsidRPr="00DE3EBA">
        <w:rPr>
          <w:rFonts w:ascii="Arial" w:hAnsi="Arial" w:cs="Arial"/>
        </w:rPr>
        <w:t>Re</w:t>
      </w:r>
      <w:r w:rsidRPr="00DE3EBA">
        <w:rPr>
          <w:rFonts w:ascii="Arial" w:hAnsi="Arial" w:cs="Arial"/>
          <w:color w:val="000000"/>
        </w:rPr>
        <w:t>passar</w:t>
      </w:r>
      <w:r w:rsidR="006544A1" w:rsidRPr="00DE3EBA">
        <w:rPr>
          <w:rFonts w:ascii="Arial" w:hAnsi="Arial" w:cs="Arial"/>
          <w:color w:val="000000"/>
        </w:rPr>
        <w:t xml:space="preserve"> </w:t>
      </w:r>
      <w:r w:rsidR="006D2645" w:rsidRPr="00DE3EBA">
        <w:rPr>
          <w:rFonts w:ascii="Arial" w:hAnsi="Arial" w:cs="Arial"/>
          <w:color w:val="000000"/>
        </w:rPr>
        <w:t>ao</w:t>
      </w:r>
      <w:r w:rsidR="0023382F" w:rsidRPr="00DE3EBA">
        <w:rPr>
          <w:rFonts w:ascii="Arial" w:hAnsi="Arial" w:cs="Arial"/>
          <w:color w:val="000000"/>
        </w:rPr>
        <w:t xml:space="preserve"> </w:t>
      </w:r>
      <w:r w:rsidR="00631887" w:rsidRPr="00631887">
        <w:rPr>
          <w:rFonts w:ascii="Arial" w:hAnsi="Arial" w:cs="Arial"/>
          <w:color w:val="000000"/>
        </w:rPr>
        <w:t>convenente</w:t>
      </w:r>
      <w:r w:rsidR="00631887">
        <w:rPr>
          <w:rFonts w:ascii="Arial" w:hAnsi="Arial" w:cs="Arial"/>
          <w:color w:val="000000"/>
        </w:rPr>
        <w:t xml:space="preserve"> </w:t>
      </w:r>
      <w:r w:rsidRPr="00DE3EBA">
        <w:rPr>
          <w:rFonts w:ascii="Arial" w:hAnsi="Arial" w:cs="Arial"/>
          <w:color w:val="000000"/>
        </w:rPr>
        <w:t xml:space="preserve">os recursos </w:t>
      </w:r>
      <w:r w:rsidRPr="00DE3EBA">
        <w:rPr>
          <w:rFonts w:ascii="Arial" w:hAnsi="Arial" w:cs="Arial"/>
          <w:snapToGrid w:val="0"/>
        </w:rPr>
        <w:t>financeiros correspondentes à ex</w:t>
      </w:r>
      <w:r w:rsidR="00B134DE" w:rsidRPr="00DE3EBA">
        <w:rPr>
          <w:rFonts w:ascii="Arial" w:hAnsi="Arial" w:cs="Arial"/>
          <w:snapToGrid w:val="0"/>
        </w:rPr>
        <w:t xml:space="preserve">ecução do objeto deste </w:t>
      </w:r>
      <w:r w:rsidR="005D1B8D" w:rsidRPr="00631887">
        <w:rPr>
          <w:rFonts w:ascii="Arial" w:eastAsia="Times New Roman" w:hAnsi="Arial" w:cs="Arial"/>
        </w:rPr>
        <w:t>CONVÊNIO</w:t>
      </w:r>
      <w:r w:rsidR="0093096E" w:rsidRPr="00DE3EBA">
        <w:rPr>
          <w:rFonts w:ascii="Arial" w:hAnsi="Arial" w:cs="Arial"/>
          <w:snapToGrid w:val="0"/>
        </w:rPr>
        <w:t>;</w:t>
      </w:r>
      <w:r w:rsidR="00EC7CF3">
        <w:rPr>
          <w:rFonts w:ascii="Arial" w:hAnsi="Arial" w:cs="Arial"/>
          <w:snapToGrid w:val="0"/>
          <w:color w:val="FF0000"/>
        </w:rPr>
        <w:t xml:space="preserve"> </w:t>
      </w:r>
    </w:p>
    <w:p w:rsidR="00A65866" w:rsidRPr="00DE3EBA" w:rsidRDefault="00A65866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II.</w:t>
      </w:r>
      <w:r w:rsidRPr="00DE3EBA">
        <w:rPr>
          <w:rFonts w:ascii="Arial" w:hAnsi="Arial" w:cs="Arial"/>
        </w:rPr>
        <w:t xml:space="preserve"> </w:t>
      </w:r>
      <w:r w:rsidRPr="00DE3EBA">
        <w:rPr>
          <w:rFonts w:ascii="Arial" w:hAnsi="Arial" w:cs="Arial"/>
          <w:snapToGrid w:val="0"/>
        </w:rPr>
        <w:t>Aprovar</w:t>
      </w:r>
      <w:r w:rsidR="00757387" w:rsidRPr="00DE3EBA">
        <w:rPr>
          <w:rFonts w:ascii="Arial" w:hAnsi="Arial" w:cs="Arial"/>
        </w:rPr>
        <w:t xml:space="preserve">, excepcionalmente, a alteração da programação de execução deste </w:t>
      </w:r>
      <w:r w:rsidR="00631887" w:rsidRPr="00631887">
        <w:rPr>
          <w:rFonts w:ascii="Arial" w:eastAsia="Times New Roman" w:hAnsi="Arial" w:cs="Arial"/>
        </w:rPr>
        <w:t>CONVÊNIO</w:t>
      </w:r>
      <w:r w:rsidR="00757387" w:rsidRPr="00DE3EBA">
        <w:rPr>
          <w:rFonts w:ascii="Arial" w:hAnsi="Arial" w:cs="Arial"/>
        </w:rPr>
        <w:t xml:space="preserve">, mediante proposta do </w:t>
      </w:r>
      <w:r w:rsidR="00631887" w:rsidRPr="00631887">
        <w:rPr>
          <w:rFonts w:ascii="Arial" w:hAnsi="Arial" w:cs="Arial"/>
          <w:color w:val="000000"/>
        </w:rPr>
        <w:t>convenente</w:t>
      </w:r>
      <w:r w:rsidR="00757387" w:rsidRPr="00631887">
        <w:rPr>
          <w:rFonts w:ascii="Arial" w:hAnsi="Arial" w:cs="Arial"/>
        </w:rPr>
        <w:t>,</w:t>
      </w:r>
      <w:r w:rsidR="00757387" w:rsidRPr="00DE3EBA">
        <w:rPr>
          <w:rFonts w:ascii="Arial" w:hAnsi="Arial" w:cs="Arial"/>
        </w:rPr>
        <w:t xml:space="preserve"> fundamentada em razões concretas que a</w:t>
      </w:r>
      <w:r w:rsidR="00A02E86">
        <w:rPr>
          <w:rFonts w:ascii="Arial" w:hAnsi="Arial" w:cs="Arial"/>
        </w:rPr>
        <w:t>s</w:t>
      </w:r>
      <w:r w:rsidR="00757387" w:rsidRPr="00DE3EBA">
        <w:rPr>
          <w:rFonts w:ascii="Arial" w:hAnsi="Arial" w:cs="Arial"/>
        </w:rPr>
        <w:t xml:space="preserve"> justifique;</w:t>
      </w:r>
    </w:p>
    <w:p w:rsidR="00A65866" w:rsidRPr="00DE3EBA" w:rsidRDefault="00A65866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III.</w:t>
      </w:r>
      <w:r w:rsidRPr="00DE3EBA">
        <w:rPr>
          <w:rFonts w:ascii="Arial" w:hAnsi="Arial" w:cs="Arial"/>
        </w:rPr>
        <w:t xml:space="preserve"> Fornecer</w:t>
      </w:r>
      <w:r w:rsidR="00757387" w:rsidRPr="00DE3EBA">
        <w:rPr>
          <w:rFonts w:ascii="Arial" w:hAnsi="Arial" w:cs="Arial"/>
          <w:snapToGrid w:val="0"/>
        </w:rPr>
        <w:t xml:space="preserve"> </w:t>
      </w:r>
      <w:r w:rsidR="0023382F" w:rsidRPr="00DE3EBA">
        <w:rPr>
          <w:rFonts w:ascii="Arial" w:hAnsi="Arial" w:cs="Arial"/>
          <w:color w:val="000000"/>
        </w:rPr>
        <w:t>ao</w:t>
      </w:r>
      <w:r w:rsidR="00631887" w:rsidRPr="00631887">
        <w:rPr>
          <w:rFonts w:ascii="Arial" w:hAnsi="Arial" w:cs="Arial"/>
          <w:color w:val="000000"/>
        </w:rPr>
        <w:t xml:space="preserve"> convenente</w:t>
      </w:r>
      <w:r w:rsidR="00EC7CF3">
        <w:rPr>
          <w:rFonts w:ascii="Arial" w:hAnsi="Arial" w:cs="Arial"/>
          <w:color w:val="000000"/>
        </w:rPr>
        <w:t xml:space="preserve"> </w:t>
      </w:r>
      <w:r w:rsidR="00757387" w:rsidRPr="00DE3EBA">
        <w:rPr>
          <w:rFonts w:ascii="Arial" w:hAnsi="Arial" w:cs="Arial"/>
          <w:snapToGrid w:val="0"/>
        </w:rPr>
        <w:t xml:space="preserve">as normas e instruções para prestação de contas dos recursos do </w:t>
      </w:r>
      <w:r w:rsidR="00631887" w:rsidRPr="00631887">
        <w:rPr>
          <w:rFonts w:ascii="Arial" w:eastAsia="Times New Roman" w:hAnsi="Arial" w:cs="Arial"/>
        </w:rPr>
        <w:t>CONVÊNIO</w:t>
      </w:r>
      <w:r w:rsidR="00757387" w:rsidRPr="00DE3EBA">
        <w:rPr>
          <w:rFonts w:ascii="Arial" w:hAnsi="Arial" w:cs="Arial"/>
          <w:snapToGrid w:val="0"/>
        </w:rPr>
        <w:t>;</w:t>
      </w:r>
    </w:p>
    <w:p w:rsidR="00A65866" w:rsidRPr="00DE3EBA" w:rsidRDefault="00A65866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</w:rPr>
        <w:t>IV.</w:t>
      </w:r>
      <w:r w:rsidRPr="00DE3EBA">
        <w:rPr>
          <w:rFonts w:ascii="Arial" w:hAnsi="Arial" w:cs="Arial"/>
        </w:rPr>
        <w:t xml:space="preserve"> </w:t>
      </w:r>
      <w:r w:rsidRPr="00DE3EBA">
        <w:rPr>
          <w:rFonts w:ascii="Arial" w:hAnsi="Arial" w:cs="Arial"/>
          <w:snapToGrid w:val="0"/>
        </w:rPr>
        <w:t>Analisar</w:t>
      </w:r>
      <w:r w:rsidR="00757387" w:rsidRPr="00DE3EBA">
        <w:rPr>
          <w:rFonts w:ascii="Arial" w:hAnsi="Arial" w:cs="Arial"/>
          <w:snapToGrid w:val="0"/>
        </w:rPr>
        <w:t xml:space="preserve"> e aprovar as prestações de contas parciais e final dos recursos aplicados na consecução do objeto deste </w:t>
      </w:r>
      <w:r w:rsidR="00631887" w:rsidRPr="00631887">
        <w:rPr>
          <w:rFonts w:ascii="Arial" w:eastAsia="Times New Roman" w:hAnsi="Arial" w:cs="Arial"/>
        </w:rPr>
        <w:t>CONVÊNIO</w:t>
      </w:r>
      <w:r w:rsidR="0074078A" w:rsidRPr="00DE3EBA">
        <w:rPr>
          <w:rFonts w:ascii="Arial" w:hAnsi="Arial" w:cs="Arial"/>
          <w:snapToGrid w:val="0"/>
        </w:rPr>
        <w:t xml:space="preserve">, e decidir </w:t>
      </w:r>
      <w:r w:rsidR="00757387" w:rsidRPr="00DE3EBA">
        <w:rPr>
          <w:rFonts w:ascii="Arial" w:hAnsi="Arial" w:cs="Arial"/>
          <w:snapToGrid w:val="0"/>
        </w:rPr>
        <w:t xml:space="preserve">sobre a regularidade e a aprovação, ou não, da aplicação dos recursos transferidos; </w:t>
      </w:r>
    </w:p>
    <w:p w:rsidR="00A65866" w:rsidRPr="00DE3EBA" w:rsidRDefault="00A65866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V.</w:t>
      </w:r>
      <w:r w:rsidRPr="00DE3EBA">
        <w:rPr>
          <w:rFonts w:ascii="Arial" w:hAnsi="Arial" w:cs="Arial"/>
        </w:rPr>
        <w:t xml:space="preserve"> </w:t>
      </w:r>
      <w:r w:rsidRPr="00DE3EBA">
        <w:rPr>
          <w:rFonts w:ascii="Arial" w:hAnsi="Arial" w:cs="Arial"/>
          <w:snapToGrid w:val="0"/>
        </w:rPr>
        <w:t>S</w:t>
      </w:r>
      <w:r w:rsidR="00757387" w:rsidRPr="00DE3EBA">
        <w:rPr>
          <w:rFonts w:ascii="Arial" w:hAnsi="Arial" w:cs="Arial"/>
        </w:rPr>
        <w:t>upervisionar todas as etapas deste</w:t>
      </w:r>
      <w:r w:rsidR="005D1B8D" w:rsidRPr="00DE3EBA">
        <w:rPr>
          <w:rFonts w:ascii="Arial" w:hAnsi="Arial" w:cs="Arial"/>
        </w:rPr>
        <w:t xml:space="preserve"> </w:t>
      </w:r>
      <w:r w:rsidR="00631887" w:rsidRPr="00631887">
        <w:rPr>
          <w:rFonts w:ascii="Arial" w:eastAsia="Times New Roman" w:hAnsi="Arial" w:cs="Arial"/>
        </w:rPr>
        <w:t>CONVÊNIO</w:t>
      </w:r>
      <w:r w:rsidR="00757387" w:rsidRPr="00DE3EBA">
        <w:rPr>
          <w:rFonts w:ascii="Arial" w:hAnsi="Arial" w:cs="Arial"/>
        </w:rPr>
        <w:t>;</w:t>
      </w:r>
    </w:p>
    <w:p w:rsidR="00816D5D" w:rsidRPr="00DE3EBA" w:rsidRDefault="00A65866" w:rsidP="00DE3EBA">
      <w:pPr>
        <w:widowControl w:val="0"/>
        <w:spacing w:before="120" w:after="120"/>
        <w:jc w:val="both"/>
        <w:rPr>
          <w:rFonts w:ascii="Arial" w:eastAsia="Times New Roman" w:hAnsi="Arial" w:cs="Arial"/>
        </w:rPr>
      </w:pPr>
      <w:r w:rsidRPr="00DE3EBA">
        <w:rPr>
          <w:rFonts w:ascii="Arial" w:hAnsi="Arial" w:cs="Arial"/>
          <w:b/>
        </w:rPr>
        <w:t>VI.</w:t>
      </w:r>
      <w:r w:rsidR="0062457D" w:rsidRPr="00DE3EBA">
        <w:rPr>
          <w:rFonts w:ascii="Arial" w:hAnsi="Arial" w:cs="Arial"/>
        </w:rPr>
        <w:t xml:space="preserve"> (Outros, de acordo com o Formulário de Solicitação de Projeto aprovado).</w:t>
      </w:r>
    </w:p>
    <w:p w:rsidR="00816D5D" w:rsidRPr="00DE3EBA" w:rsidRDefault="00816D5D" w:rsidP="00DE3EBA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5F0BAA" w:rsidRPr="00DE3EBA" w:rsidRDefault="00F161C4" w:rsidP="00DE3EBA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t xml:space="preserve">CLÁUSULA </w:t>
      </w:r>
      <w:r w:rsidR="00CA6ED8">
        <w:rPr>
          <w:rFonts w:ascii="Arial" w:eastAsia="Times New Roman" w:hAnsi="Arial" w:cs="Arial"/>
          <w:b/>
          <w:lang w:eastAsia="pt-BR"/>
        </w:rPr>
        <w:t>QUINTA</w:t>
      </w:r>
      <w:r w:rsidRPr="00DE3EBA">
        <w:rPr>
          <w:rFonts w:ascii="Arial" w:eastAsia="Times New Roman" w:hAnsi="Arial" w:cs="Arial"/>
          <w:b/>
          <w:lang w:eastAsia="pt-BR"/>
        </w:rPr>
        <w:t xml:space="preserve"> – DAS OBRIGAÇÕES </w:t>
      </w:r>
      <w:r w:rsidR="00EC52FA" w:rsidRPr="00DE3EBA">
        <w:rPr>
          <w:rFonts w:ascii="Arial" w:eastAsia="Times New Roman" w:hAnsi="Arial" w:cs="Arial"/>
          <w:b/>
          <w:lang w:eastAsia="pt-BR"/>
        </w:rPr>
        <w:t>D</w:t>
      </w:r>
      <w:r w:rsidR="0062457D" w:rsidRPr="00DE3EBA">
        <w:rPr>
          <w:rFonts w:ascii="Arial" w:eastAsia="Times New Roman" w:hAnsi="Arial" w:cs="Arial"/>
          <w:b/>
          <w:lang w:eastAsia="pt-BR"/>
        </w:rPr>
        <w:t xml:space="preserve">O </w:t>
      </w:r>
      <w:r w:rsidR="006B1E45">
        <w:rPr>
          <w:rFonts w:ascii="Arial" w:eastAsia="Times New Roman" w:hAnsi="Arial" w:cs="Arial"/>
          <w:b/>
          <w:lang w:eastAsia="pt-BR"/>
        </w:rPr>
        <w:t>CONVENENTE</w:t>
      </w:r>
      <w:r w:rsidR="008D5644" w:rsidRPr="00DE3EBA">
        <w:rPr>
          <w:rFonts w:ascii="Arial" w:eastAsia="Times New Roman" w:hAnsi="Arial" w:cs="Arial"/>
          <w:b/>
          <w:lang w:eastAsia="pt-BR"/>
        </w:rPr>
        <w:t>:</w:t>
      </w:r>
      <w:r w:rsidR="00DE5BE7" w:rsidRPr="00DE3EBA">
        <w:rPr>
          <w:rFonts w:ascii="Arial" w:eastAsia="Times New Roman" w:hAnsi="Arial" w:cs="Arial"/>
          <w:b/>
          <w:lang w:eastAsia="pt-BR"/>
        </w:rPr>
        <w:t xml:space="preserve"> </w:t>
      </w:r>
    </w:p>
    <w:p w:rsidR="00F809C6" w:rsidRPr="00DE3EBA" w:rsidRDefault="00CA6ED8" w:rsidP="00DE3EBA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F809C6" w:rsidRPr="00DE3EBA">
        <w:rPr>
          <w:rFonts w:ascii="Arial" w:hAnsi="Arial" w:cs="Arial"/>
          <w:b/>
        </w:rPr>
        <w:t>.1.</w:t>
      </w:r>
      <w:r w:rsidR="00F809C6" w:rsidRPr="00DE3EBA">
        <w:rPr>
          <w:rFonts w:ascii="Arial" w:hAnsi="Arial" w:cs="Arial"/>
        </w:rPr>
        <w:t xml:space="preserve"> </w:t>
      </w:r>
      <w:r w:rsidR="00113F38" w:rsidRPr="00DE3EBA">
        <w:rPr>
          <w:rFonts w:ascii="Arial" w:hAnsi="Arial" w:cs="Arial"/>
        </w:rPr>
        <w:t xml:space="preserve">Compete </w:t>
      </w:r>
      <w:r w:rsidR="006152BD" w:rsidRPr="00DE3EBA">
        <w:rPr>
          <w:rFonts w:ascii="Arial" w:hAnsi="Arial" w:cs="Arial"/>
        </w:rPr>
        <w:t>ao</w:t>
      </w:r>
      <w:r w:rsidR="000F27B8" w:rsidRPr="00DE3EBA">
        <w:rPr>
          <w:rFonts w:ascii="Arial" w:hAnsi="Arial" w:cs="Arial"/>
        </w:rPr>
        <w:t xml:space="preserve"> </w:t>
      </w:r>
      <w:r w:rsidR="008F6D44" w:rsidRPr="008F6D44">
        <w:rPr>
          <w:rFonts w:ascii="Arial" w:eastAsia="Times New Roman" w:hAnsi="Arial" w:cs="Arial"/>
          <w:lang w:eastAsia="pt-BR"/>
        </w:rPr>
        <w:t>CONVENENTE</w:t>
      </w:r>
      <w:r w:rsidR="00113F38" w:rsidRPr="00DE3EBA">
        <w:rPr>
          <w:rFonts w:ascii="Arial" w:hAnsi="Arial" w:cs="Arial"/>
        </w:rPr>
        <w:t>:</w:t>
      </w:r>
    </w:p>
    <w:p w:rsidR="00F809C6" w:rsidRPr="00DE3EBA" w:rsidRDefault="00F809C6" w:rsidP="00DE3EBA">
      <w:pPr>
        <w:pStyle w:val="BNDES"/>
        <w:spacing w:before="120" w:after="120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I.</w:t>
      </w:r>
      <w:r w:rsidRPr="00DE3EBA">
        <w:rPr>
          <w:rFonts w:ascii="Arial" w:hAnsi="Arial" w:cs="Arial"/>
        </w:rPr>
        <w:t xml:space="preserve"> Manter</w:t>
      </w:r>
      <w:r w:rsidR="005067E6" w:rsidRPr="00DE3EBA">
        <w:rPr>
          <w:rFonts w:ascii="Arial" w:hAnsi="Arial" w:cs="Arial"/>
          <w:snapToGrid w:val="0"/>
        </w:rPr>
        <w:t xml:space="preserve"> atualizada a escrituração contábil específica dos atos e fatos relativos à execução deste </w:t>
      </w:r>
      <w:r w:rsidR="008F6D44" w:rsidRPr="00631887">
        <w:rPr>
          <w:rFonts w:ascii="Arial" w:hAnsi="Arial" w:cs="Arial"/>
        </w:rPr>
        <w:t>CONVÊNIO</w:t>
      </w:r>
      <w:r w:rsidR="005067E6" w:rsidRPr="00DE3EBA">
        <w:rPr>
          <w:rFonts w:ascii="Arial" w:hAnsi="Arial" w:cs="Arial"/>
          <w:snapToGrid w:val="0"/>
        </w:rPr>
        <w:t xml:space="preserve">, para fins de fiscalização, de acompanhamento e de </w:t>
      </w:r>
      <w:r w:rsidR="00727420" w:rsidRPr="00DE3EBA">
        <w:rPr>
          <w:rFonts w:ascii="Arial" w:hAnsi="Arial" w:cs="Arial"/>
          <w:snapToGrid w:val="0"/>
        </w:rPr>
        <w:t>a</w:t>
      </w:r>
      <w:r w:rsidR="005067E6" w:rsidRPr="00DE3EBA">
        <w:rPr>
          <w:rFonts w:ascii="Arial" w:hAnsi="Arial" w:cs="Arial"/>
          <w:snapToGrid w:val="0"/>
        </w:rPr>
        <w:t>valiação dos resultados obtidos;</w:t>
      </w:r>
    </w:p>
    <w:p w:rsidR="00F809C6" w:rsidRPr="00DE3EBA" w:rsidRDefault="0062457D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I</w:t>
      </w:r>
      <w:r w:rsidR="001E1ADE" w:rsidRPr="00DE3EBA">
        <w:rPr>
          <w:rFonts w:ascii="Arial" w:hAnsi="Arial" w:cs="Arial"/>
          <w:b/>
        </w:rPr>
        <w:t>I</w:t>
      </w:r>
      <w:r w:rsidR="00F809C6" w:rsidRPr="00DE3EBA">
        <w:rPr>
          <w:rFonts w:ascii="Arial" w:hAnsi="Arial" w:cs="Arial"/>
          <w:b/>
        </w:rPr>
        <w:t>.</w:t>
      </w:r>
      <w:r w:rsidR="00F809C6" w:rsidRPr="00DE3EBA">
        <w:rPr>
          <w:rFonts w:ascii="Arial" w:hAnsi="Arial" w:cs="Arial"/>
        </w:rPr>
        <w:t xml:space="preserve"> A</w:t>
      </w:r>
      <w:r w:rsidR="005067E6" w:rsidRPr="00DE3EBA">
        <w:rPr>
          <w:rFonts w:ascii="Arial" w:hAnsi="Arial" w:cs="Arial"/>
          <w:snapToGrid w:val="0"/>
        </w:rPr>
        <w:t>presentar, quando solicitado</w:t>
      </w:r>
      <w:r w:rsidR="00CA5354" w:rsidRPr="00DE3EBA">
        <w:rPr>
          <w:rFonts w:ascii="Arial" w:hAnsi="Arial" w:cs="Arial"/>
          <w:snapToGrid w:val="0"/>
        </w:rPr>
        <w:t xml:space="preserve">, </w:t>
      </w:r>
      <w:r w:rsidR="005067E6" w:rsidRPr="00DE3EBA">
        <w:rPr>
          <w:rFonts w:ascii="Arial" w:hAnsi="Arial" w:cs="Arial"/>
          <w:snapToGrid w:val="0"/>
        </w:rPr>
        <w:t xml:space="preserve">ao </w:t>
      </w:r>
      <w:r w:rsidR="00CA5354" w:rsidRPr="00DE3EBA">
        <w:rPr>
          <w:rFonts w:ascii="Arial" w:hAnsi="Arial" w:cs="Arial"/>
          <w:snapToGrid w:val="0"/>
        </w:rPr>
        <w:t>CAU/RJ</w:t>
      </w:r>
      <w:r w:rsidR="005067E6" w:rsidRPr="00DE3EBA">
        <w:rPr>
          <w:rFonts w:ascii="Arial" w:hAnsi="Arial" w:cs="Arial"/>
          <w:snapToGrid w:val="0"/>
        </w:rPr>
        <w:t xml:space="preserve"> e aos órgãos de controle interno e externo, no término do </w:t>
      </w:r>
      <w:r w:rsidR="008F6D44" w:rsidRPr="00631887">
        <w:rPr>
          <w:rFonts w:ascii="Arial" w:eastAsia="Times New Roman" w:hAnsi="Arial" w:cs="Arial"/>
        </w:rPr>
        <w:t>CONVÊNIO</w:t>
      </w:r>
      <w:r w:rsidR="008F6D44">
        <w:rPr>
          <w:rFonts w:ascii="Arial" w:eastAsia="Times New Roman" w:hAnsi="Arial" w:cs="Arial"/>
        </w:rPr>
        <w:t xml:space="preserve"> </w:t>
      </w:r>
      <w:r w:rsidR="005067E6" w:rsidRPr="00DE3EBA">
        <w:rPr>
          <w:rFonts w:ascii="Arial" w:hAnsi="Arial" w:cs="Arial"/>
          <w:snapToGrid w:val="0"/>
        </w:rPr>
        <w:t xml:space="preserve">ou a qualquer momento, conforme recomende o interesse público, relatório pertinente à execução do </w:t>
      </w:r>
      <w:r w:rsidR="008F6D44" w:rsidRPr="00631887">
        <w:rPr>
          <w:rFonts w:ascii="Arial" w:eastAsia="Times New Roman" w:hAnsi="Arial" w:cs="Arial"/>
        </w:rPr>
        <w:t>CONVÊNIO</w:t>
      </w:r>
      <w:r w:rsidR="005067E6" w:rsidRPr="00DE3EBA">
        <w:rPr>
          <w:rFonts w:ascii="Arial" w:hAnsi="Arial" w:cs="Arial"/>
          <w:snapToGrid w:val="0"/>
        </w:rPr>
        <w:t xml:space="preserve">, assegurando livre acesso dos </w:t>
      </w:r>
      <w:r w:rsidR="002F00EE" w:rsidRPr="00DE3EBA">
        <w:rPr>
          <w:rFonts w:ascii="Arial" w:hAnsi="Arial" w:cs="Arial"/>
          <w:snapToGrid w:val="0"/>
        </w:rPr>
        <w:t>servidores aos</w:t>
      </w:r>
      <w:r w:rsidR="005067E6" w:rsidRPr="00DE3EBA">
        <w:rPr>
          <w:rFonts w:ascii="Arial" w:hAnsi="Arial" w:cs="Arial"/>
          <w:snapToGrid w:val="0"/>
        </w:rPr>
        <w:t xml:space="preserve"> processos e documentos, informações e locais de execução do </w:t>
      </w:r>
      <w:r w:rsidR="00CA5354" w:rsidRPr="00DE3EBA">
        <w:rPr>
          <w:rFonts w:ascii="Arial" w:hAnsi="Arial" w:cs="Arial"/>
          <w:snapToGrid w:val="0"/>
        </w:rPr>
        <w:t>o</w:t>
      </w:r>
      <w:r w:rsidR="005067E6" w:rsidRPr="00DE3EBA">
        <w:rPr>
          <w:rFonts w:ascii="Arial" w:hAnsi="Arial" w:cs="Arial"/>
          <w:snapToGrid w:val="0"/>
        </w:rPr>
        <w:t xml:space="preserve">bjeto deste </w:t>
      </w:r>
      <w:r w:rsidR="005D1B8D" w:rsidRPr="00DE3EBA">
        <w:rPr>
          <w:rFonts w:ascii="Arial" w:eastAsia="Times New Roman" w:hAnsi="Arial" w:cs="Arial"/>
        </w:rPr>
        <w:t>instrumento</w:t>
      </w:r>
      <w:r w:rsidR="005067E6" w:rsidRPr="00DE3EBA">
        <w:rPr>
          <w:rFonts w:ascii="Arial" w:hAnsi="Arial" w:cs="Arial"/>
          <w:snapToGrid w:val="0"/>
        </w:rPr>
        <w:t>;</w:t>
      </w:r>
    </w:p>
    <w:p w:rsidR="00F809C6" w:rsidRPr="00DE3EBA" w:rsidRDefault="009E4909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I</w:t>
      </w:r>
      <w:r w:rsidR="0062457D" w:rsidRPr="00DE3EBA">
        <w:rPr>
          <w:rFonts w:ascii="Arial" w:hAnsi="Arial" w:cs="Arial"/>
          <w:b/>
        </w:rPr>
        <w:t>II</w:t>
      </w:r>
      <w:r w:rsidR="00F809C6" w:rsidRPr="00DE3EBA">
        <w:rPr>
          <w:rFonts w:ascii="Arial" w:hAnsi="Arial" w:cs="Arial"/>
          <w:b/>
        </w:rPr>
        <w:t>.</w:t>
      </w:r>
      <w:r w:rsidR="00F809C6" w:rsidRPr="00DE3EBA">
        <w:rPr>
          <w:rFonts w:ascii="Arial" w:hAnsi="Arial" w:cs="Arial"/>
        </w:rPr>
        <w:t xml:space="preserve"> </w:t>
      </w:r>
      <w:r w:rsidR="00F809C6" w:rsidRPr="00DE3EBA">
        <w:rPr>
          <w:rFonts w:ascii="Arial" w:hAnsi="Arial" w:cs="Arial"/>
          <w:snapToGrid w:val="0"/>
        </w:rPr>
        <w:t>Assegurar</w:t>
      </w:r>
      <w:r w:rsidR="005067E6" w:rsidRPr="00DE3EBA">
        <w:rPr>
          <w:rFonts w:ascii="Arial" w:hAnsi="Arial" w:cs="Arial"/>
          <w:snapToGrid w:val="0"/>
        </w:rPr>
        <w:t xml:space="preserve"> livre acesso aos servidores d</w:t>
      </w:r>
      <w:r w:rsidR="00CA5354" w:rsidRPr="00DE3EBA">
        <w:rPr>
          <w:rFonts w:ascii="Arial" w:hAnsi="Arial" w:cs="Arial"/>
          <w:snapToGrid w:val="0"/>
        </w:rPr>
        <w:t>o CAU/RJ e</w:t>
      </w:r>
      <w:r w:rsidR="005067E6" w:rsidRPr="00DE3EBA">
        <w:rPr>
          <w:rFonts w:ascii="Arial" w:hAnsi="Arial" w:cs="Arial"/>
          <w:snapToGrid w:val="0"/>
        </w:rPr>
        <w:t xml:space="preserve"> dos órgãos de controle interno e externo, aos documentos e registros contábeis para fins de execução do objeto deste </w:t>
      </w:r>
      <w:r w:rsidR="008F6D44" w:rsidRPr="00631887">
        <w:rPr>
          <w:rFonts w:ascii="Arial" w:eastAsia="Times New Roman" w:hAnsi="Arial" w:cs="Arial"/>
        </w:rPr>
        <w:t>CONVÊNIO</w:t>
      </w:r>
      <w:r w:rsidR="005067E6" w:rsidRPr="00DE3EBA">
        <w:rPr>
          <w:rFonts w:ascii="Arial" w:hAnsi="Arial" w:cs="Arial"/>
          <w:snapToGrid w:val="0"/>
        </w:rPr>
        <w:t>;</w:t>
      </w:r>
    </w:p>
    <w:p w:rsidR="00F809C6" w:rsidRPr="00DE3EBA" w:rsidRDefault="0062457D" w:rsidP="00DE3EBA">
      <w:pPr>
        <w:widowControl w:val="0"/>
        <w:spacing w:before="120" w:after="120"/>
        <w:jc w:val="both"/>
        <w:rPr>
          <w:rFonts w:ascii="Arial" w:hAnsi="Arial" w:cs="Arial"/>
          <w:b/>
        </w:rPr>
      </w:pPr>
      <w:r w:rsidRPr="00DE3EBA">
        <w:rPr>
          <w:rFonts w:ascii="Arial" w:hAnsi="Arial" w:cs="Arial"/>
          <w:b/>
        </w:rPr>
        <w:t>IV</w:t>
      </w:r>
      <w:r w:rsidR="00F809C6" w:rsidRPr="00DE3EBA">
        <w:rPr>
          <w:rFonts w:ascii="Arial" w:hAnsi="Arial" w:cs="Arial"/>
          <w:b/>
        </w:rPr>
        <w:t>.</w:t>
      </w:r>
      <w:r w:rsidR="00F809C6" w:rsidRPr="00DE3EBA">
        <w:rPr>
          <w:rFonts w:ascii="Arial" w:hAnsi="Arial" w:cs="Arial"/>
        </w:rPr>
        <w:t xml:space="preserve"> Apresentar</w:t>
      </w:r>
      <w:r w:rsidR="005067E6" w:rsidRPr="00DE3EBA">
        <w:rPr>
          <w:rFonts w:ascii="Arial" w:hAnsi="Arial" w:cs="Arial"/>
          <w:snapToGrid w:val="0"/>
        </w:rPr>
        <w:t xml:space="preserve"> relatórios de execução físico-financeira e efetuar prestação de contas parcial e final, com observância dos prazos a serem definidos pelo </w:t>
      </w:r>
      <w:r w:rsidR="00CA5354" w:rsidRPr="00DE3EBA">
        <w:rPr>
          <w:rFonts w:ascii="Arial" w:hAnsi="Arial" w:cs="Arial"/>
          <w:snapToGrid w:val="0"/>
        </w:rPr>
        <w:t>CAU/RJ</w:t>
      </w:r>
      <w:r w:rsidR="0060588D" w:rsidRPr="00DE3EBA">
        <w:rPr>
          <w:rFonts w:ascii="Arial" w:hAnsi="Arial" w:cs="Arial"/>
          <w:snapToGrid w:val="0"/>
        </w:rPr>
        <w:t>;</w:t>
      </w:r>
    </w:p>
    <w:p w:rsidR="00F809C6" w:rsidRPr="00DE3EBA" w:rsidRDefault="0062457D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V</w:t>
      </w:r>
      <w:r w:rsidR="00F809C6" w:rsidRPr="00DE3EBA">
        <w:rPr>
          <w:rFonts w:ascii="Arial" w:hAnsi="Arial" w:cs="Arial"/>
          <w:b/>
        </w:rPr>
        <w:t>.</w:t>
      </w:r>
      <w:r w:rsidR="00F809C6" w:rsidRPr="00DE3EBA">
        <w:rPr>
          <w:rFonts w:ascii="Arial" w:hAnsi="Arial" w:cs="Arial"/>
        </w:rPr>
        <w:t xml:space="preserve"> </w:t>
      </w:r>
      <w:r w:rsidR="00F809C6" w:rsidRPr="00DE3EBA">
        <w:rPr>
          <w:rFonts w:ascii="Arial" w:hAnsi="Arial" w:cs="Arial"/>
          <w:snapToGrid w:val="0"/>
        </w:rPr>
        <w:t>Manter</w:t>
      </w:r>
      <w:r w:rsidR="005067E6" w:rsidRPr="00DE3EBA">
        <w:rPr>
          <w:rFonts w:ascii="Arial" w:hAnsi="Arial" w:cs="Arial"/>
          <w:snapToGrid w:val="0"/>
        </w:rPr>
        <w:t xml:space="preserve"> e movimentar os recursos na conta corrente bancária </w:t>
      </w:r>
      <w:r w:rsidR="004F330B" w:rsidRPr="00DE3EBA">
        <w:rPr>
          <w:rFonts w:ascii="Arial" w:hAnsi="Arial" w:cs="Arial"/>
          <w:snapToGrid w:val="0"/>
        </w:rPr>
        <w:t xml:space="preserve">destinada </w:t>
      </w:r>
      <w:r w:rsidR="00A02E86">
        <w:rPr>
          <w:rFonts w:ascii="Arial" w:hAnsi="Arial" w:cs="Arial"/>
          <w:snapToGrid w:val="0"/>
        </w:rPr>
        <w:t xml:space="preserve">especificamente </w:t>
      </w:r>
      <w:r w:rsidR="004F330B" w:rsidRPr="00DE3EBA">
        <w:rPr>
          <w:rFonts w:ascii="Arial" w:hAnsi="Arial" w:cs="Arial"/>
          <w:snapToGrid w:val="0"/>
        </w:rPr>
        <w:t xml:space="preserve">a </w:t>
      </w:r>
      <w:r w:rsidR="005067E6" w:rsidRPr="00DE3EBA">
        <w:rPr>
          <w:rFonts w:ascii="Arial" w:hAnsi="Arial" w:cs="Arial"/>
          <w:snapToGrid w:val="0"/>
        </w:rPr>
        <w:t xml:space="preserve">este </w:t>
      </w:r>
      <w:r w:rsidR="008F6D44" w:rsidRPr="00631887">
        <w:rPr>
          <w:rFonts w:ascii="Arial" w:eastAsia="Times New Roman" w:hAnsi="Arial" w:cs="Arial"/>
        </w:rPr>
        <w:t>CONVÊNIO</w:t>
      </w:r>
      <w:r w:rsidR="004F330B" w:rsidRPr="00DE3EBA">
        <w:rPr>
          <w:rFonts w:ascii="Arial" w:hAnsi="Arial" w:cs="Arial"/>
          <w:snapToGrid w:val="0"/>
        </w:rPr>
        <w:t xml:space="preserve">, qual seja, </w:t>
      </w:r>
      <w:r w:rsidR="009E4909" w:rsidRPr="00DE3EBA">
        <w:rPr>
          <w:rFonts w:ascii="Arial" w:hAnsi="Arial" w:cs="Arial"/>
          <w:snapToGrid w:val="0"/>
        </w:rPr>
        <w:t xml:space="preserve">Banco </w:t>
      </w:r>
      <w:r w:rsidRPr="00DE3EBA">
        <w:rPr>
          <w:rFonts w:ascii="Arial" w:hAnsi="Arial" w:cs="Arial"/>
          <w:snapToGrid w:val="0"/>
        </w:rPr>
        <w:t>__________</w:t>
      </w:r>
      <w:r w:rsidR="009E4909" w:rsidRPr="00DE3EBA">
        <w:rPr>
          <w:rFonts w:ascii="Arial" w:hAnsi="Arial" w:cs="Arial"/>
          <w:snapToGrid w:val="0"/>
        </w:rPr>
        <w:t xml:space="preserve">, Agência </w:t>
      </w:r>
      <w:r w:rsidRPr="00DE3EBA">
        <w:rPr>
          <w:rFonts w:ascii="Arial" w:hAnsi="Arial" w:cs="Arial"/>
          <w:snapToGrid w:val="0"/>
        </w:rPr>
        <w:t>_________</w:t>
      </w:r>
      <w:r w:rsidR="009E4909" w:rsidRPr="00DE3EBA">
        <w:rPr>
          <w:rFonts w:ascii="Arial" w:hAnsi="Arial" w:cs="Arial"/>
          <w:snapToGrid w:val="0"/>
        </w:rPr>
        <w:t>, Conta Corrente</w:t>
      </w:r>
      <w:r w:rsidRPr="00DE3EBA">
        <w:rPr>
          <w:rFonts w:ascii="Arial" w:hAnsi="Arial" w:cs="Arial"/>
          <w:snapToGrid w:val="0"/>
        </w:rPr>
        <w:t>/Poupança</w:t>
      </w:r>
      <w:r w:rsidR="009E4909" w:rsidRPr="00DE3EBA">
        <w:rPr>
          <w:rFonts w:ascii="Arial" w:hAnsi="Arial" w:cs="Arial"/>
          <w:snapToGrid w:val="0"/>
        </w:rPr>
        <w:t xml:space="preserve"> </w:t>
      </w:r>
      <w:r w:rsidRPr="00DE3EBA">
        <w:rPr>
          <w:rFonts w:ascii="Arial" w:hAnsi="Arial" w:cs="Arial"/>
          <w:snapToGrid w:val="0"/>
        </w:rPr>
        <w:t>__________</w:t>
      </w:r>
      <w:r w:rsidR="005067E6" w:rsidRPr="00DE3EBA">
        <w:rPr>
          <w:rFonts w:ascii="Arial" w:hAnsi="Arial" w:cs="Arial"/>
          <w:snapToGrid w:val="0"/>
        </w:rPr>
        <w:t>;</w:t>
      </w:r>
    </w:p>
    <w:p w:rsidR="00501DE3" w:rsidRPr="00DE3EBA" w:rsidRDefault="0062457D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V</w:t>
      </w:r>
      <w:r w:rsidR="001E1ADE" w:rsidRPr="00DE3EBA">
        <w:rPr>
          <w:rFonts w:ascii="Arial" w:hAnsi="Arial" w:cs="Arial"/>
          <w:b/>
        </w:rPr>
        <w:t>I</w:t>
      </w:r>
      <w:r w:rsidR="00F809C6" w:rsidRPr="00DE3EBA">
        <w:rPr>
          <w:rFonts w:ascii="Arial" w:hAnsi="Arial" w:cs="Arial"/>
          <w:b/>
        </w:rPr>
        <w:t>.</w:t>
      </w:r>
      <w:r w:rsidR="00F809C6" w:rsidRPr="00DE3EBA">
        <w:rPr>
          <w:rFonts w:ascii="Arial" w:hAnsi="Arial" w:cs="Arial"/>
        </w:rPr>
        <w:t xml:space="preserve"> </w:t>
      </w:r>
      <w:r w:rsidR="00501DE3" w:rsidRPr="00DE3EBA">
        <w:rPr>
          <w:rFonts w:ascii="Arial" w:hAnsi="Arial" w:cs="Arial"/>
        </w:rPr>
        <w:t xml:space="preserve">Manter, durante toda a execução do </w:t>
      </w:r>
      <w:r w:rsidR="008F6D44" w:rsidRPr="00631887">
        <w:rPr>
          <w:rFonts w:ascii="Arial" w:eastAsia="Times New Roman" w:hAnsi="Arial" w:cs="Arial"/>
        </w:rPr>
        <w:t>CONVÊNIO</w:t>
      </w:r>
      <w:r w:rsidR="00501DE3" w:rsidRPr="00DE3EBA">
        <w:rPr>
          <w:rFonts w:ascii="Arial" w:hAnsi="Arial" w:cs="Arial"/>
        </w:rPr>
        <w:t xml:space="preserve">, a regularidade/validade das certidões e documentos exigidos para a assinatura do </w:t>
      </w:r>
      <w:r w:rsidR="008F6D44" w:rsidRPr="00631887">
        <w:rPr>
          <w:rFonts w:ascii="Arial" w:eastAsia="Times New Roman" w:hAnsi="Arial" w:cs="Arial"/>
        </w:rPr>
        <w:t>CONVÊNIO</w:t>
      </w:r>
      <w:r w:rsidR="00501DE3" w:rsidRPr="00DE3EBA">
        <w:rPr>
          <w:rFonts w:ascii="Arial" w:hAnsi="Arial" w:cs="Arial"/>
        </w:rPr>
        <w:t>, responsabilizando-se pela substituição imediata daqueles que se vencerem ou precisarem ser alterados.</w:t>
      </w:r>
    </w:p>
    <w:p w:rsidR="005F0BAA" w:rsidRPr="00DE3EBA" w:rsidRDefault="00501DE3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</w:rPr>
        <w:lastRenderedPageBreak/>
        <w:t>VII.</w:t>
      </w:r>
      <w:r w:rsidRPr="00DE3EBA">
        <w:rPr>
          <w:rFonts w:ascii="Arial" w:hAnsi="Arial" w:cs="Arial"/>
        </w:rPr>
        <w:t xml:space="preserve"> </w:t>
      </w:r>
      <w:r w:rsidR="00F809C6" w:rsidRPr="00DE3EBA">
        <w:rPr>
          <w:rFonts w:ascii="Arial" w:hAnsi="Arial" w:cs="Arial"/>
          <w:snapToGrid w:val="0"/>
        </w:rPr>
        <w:t>Adotar</w:t>
      </w:r>
      <w:r w:rsidR="005067E6" w:rsidRPr="00DE3EBA">
        <w:rPr>
          <w:rFonts w:ascii="Arial" w:hAnsi="Arial" w:cs="Arial"/>
          <w:snapToGrid w:val="0"/>
        </w:rPr>
        <w:t xml:space="preserve"> todas as medidas necessárias à cor</w:t>
      </w:r>
      <w:r w:rsidR="00DC4907" w:rsidRPr="00DE3EBA">
        <w:rPr>
          <w:rFonts w:ascii="Arial" w:hAnsi="Arial" w:cs="Arial"/>
          <w:snapToGrid w:val="0"/>
        </w:rPr>
        <w:t xml:space="preserve">reta execução deste </w:t>
      </w:r>
      <w:r w:rsidR="005D1B8D" w:rsidRPr="00DE3EBA">
        <w:rPr>
          <w:rFonts w:ascii="Arial" w:hAnsi="Arial" w:cs="Arial"/>
          <w:snapToGrid w:val="0"/>
        </w:rPr>
        <w:t>i</w:t>
      </w:r>
      <w:r w:rsidR="0062457D" w:rsidRPr="00DE3EBA">
        <w:rPr>
          <w:rFonts w:ascii="Arial" w:hAnsi="Arial" w:cs="Arial"/>
          <w:snapToGrid w:val="0"/>
        </w:rPr>
        <w:t>nstrumento;</w:t>
      </w:r>
    </w:p>
    <w:p w:rsidR="00797684" w:rsidRPr="0055114B" w:rsidRDefault="0062457D" w:rsidP="00797684">
      <w:pPr>
        <w:pStyle w:val="SUBTITULO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E3EBA">
        <w:rPr>
          <w:rFonts w:ascii="Arial" w:hAnsi="Arial" w:cs="Arial"/>
        </w:rPr>
        <w:t>VII</w:t>
      </w:r>
      <w:r w:rsidR="00501DE3" w:rsidRPr="00DE3EBA">
        <w:rPr>
          <w:rFonts w:ascii="Arial" w:hAnsi="Arial" w:cs="Arial"/>
        </w:rPr>
        <w:t>I</w:t>
      </w:r>
      <w:r w:rsidRPr="00DE3EBA">
        <w:rPr>
          <w:rFonts w:ascii="Arial" w:hAnsi="Arial" w:cs="Arial"/>
        </w:rPr>
        <w:t xml:space="preserve">. </w:t>
      </w:r>
      <w:r w:rsidR="00797684" w:rsidRPr="0055114B">
        <w:rPr>
          <w:rFonts w:ascii="Arial" w:hAnsi="Arial" w:cs="Arial"/>
          <w:b w:val="0"/>
          <w:sz w:val="24"/>
          <w:szCs w:val="24"/>
        </w:rPr>
        <w:t>Nos locais onde ocorrer a execução do projeto apoiado, providenciar a afixação de placa com a logo de identidade visual do CAU/RJ, alusiva ao Projeto de Assistência Técnica Habitacional de Interesse Social, em modelo a ser fornecido pela Assessoria de Comunicação do CAU/RJ</w:t>
      </w:r>
      <w:r w:rsidR="00A40248">
        <w:rPr>
          <w:rFonts w:ascii="Arial" w:hAnsi="Arial" w:cs="Arial"/>
          <w:b w:val="0"/>
          <w:sz w:val="24"/>
          <w:szCs w:val="24"/>
        </w:rPr>
        <w:t>;</w:t>
      </w:r>
    </w:p>
    <w:p w:rsidR="00797684" w:rsidRDefault="00797684" w:rsidP="00797684">
      <w:pPr>
        <w:widowControl w:val="0"/>
        <w:spacing w:before="120" w:after="120"/>
        <w:jc w:val="both"/>
        <w:rPr>
          <w:rFonts w:ascii="Arial" w:hAnsi="Arial" w:cs="Arial"/>
        </w:rPr>
      </w:pPr>
      <w:r w:rsidRPr="00797684">
        <w:rPr>
          <w:rFonts w:ascii="Arial" w:hAnsi="Arial" w:cs="Arial"/>
          <w:b/>
        </w:rPr>
        <w:t>IX.</w:t>
      </w:r>
      <w:r w:rsidRPr="005511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55114B">
        <w:rPr>
          <w:rFonts w:ascii="Arial" w:hAnsi="Arial" w:cs="Arial"/>
        </w:rPr>
        <w:t>tiliza</w:t>
      </w:r>
      <w:r>
        <w:rPr>
          <w:rFonts w:ascii="Arial" w:hAnsi="Arial" w:cs="Arial"/>
        </w:rPr>
        <w:t>r</w:t>
      </w:r>
      <w:r w:rsidRPr="0055114B">
        <w:rPr>
          <w:rFonts w:ascii="Arial" w:hAnsi="Arial" w:cs="Arial"/>
        </w:rPr>
        <w:t xml:space="preserve"> a marca do CAU/RJ nas peças gráficas relacionadas</w:t>
      </w:r>
      <w:r>
        <w:rPr>
          <w:rFonts w:ascii="Arial" w:hAnsi="Arial" w:cs="Arial"/>
        </w:rPr>
        <w:t xml:space="preserve"> </w:t>
      </w:r>
      <w:r w:rsidRPr="0055114B">
        <w:rPr>
          <w:rFonts w:ascii="Arial" w:hAnsi="Arial" w:cs="Arial"/>
        </w:rPr>
        <w:t>aos projetos aprovados e demais veículos de divulgação</w:t>
      </w:r>
      <w:r w:rsidR="00A40248">
        <w:rPr>
          <w:rFonts w:ascii="Arial" w:hAnsi="Arial" w:cs="Arial"/>
        </w:rPr>
        <w:t>;</w:t>
      </w:r>
    </w:p>
    <w:p w:rsidR="00A40248" w:rsidRDefault="00A40248" w:rsidP="00A4024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Pr="00650585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R</w:t>
      </w:r>
      <w:r w:rsidRPr="00650585">
        <w:rPr>
          <w:rFonts w:ascii="Arial" w:hAnsi="Arial" w:cs="Arial"/>
        </w:rPr>
        <w:t xml:space="preserve">ealizar o </w:t>
      </w:r>
      <w:r w:rsidRPr="00650585">
        <w:rPr>
          <w:rFonts w:ascii="Arial" w:hAnsi="Arial" w:cs="Arial"/>
          <w:color w:val="000000"/>
        </w:rPr>
        <w:t>Registro de Responsabilidade Técnica – RRT da atividade realizada</w:t>
      </w:r>
      <w:r w:rsidRPr="00650585">
        <w:rPr>
          <w:rFonts w:ascii="Arial" w:hAnsi="Arial" w:cs="Arial"/>
        </w:rPr>
        <w:t>, nos termos do art. 45 da Lei 12.378/201</w:t>
      </w:r>
      <w:r>
        <w:rPr>
          <w:rFonts w:ascii="Arial" w:hAnsi="Arial" w:cs="Arial"/>
        </w:rPr>
        <w:t>0;</w:t>
      </w:r>
    </w:p>
    <w:p w:rsidR="00A40248" w:rsidRPr="00151D4F" w:rsidRDefault="00A40248" w:rsidP="00A4024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XI</w:t>
      </w:r>
      <w:r w:rsidRPr="00151D4F">
        <w:rPr>
          <w:rFonts w:ascii="Arial" w:hAnsi="Arial" w:cs="Arial"/>
        </w:rPr>
        <w:t xml:space="preserve"> </w:t>
      </w:r>
      <w:r w:rsidRPr="00151D4F">
        <w:rPr>
          <w:rFonts w:ascii="Arial" w:hAnsi="Arial" w:cs="Arial"/>
          <w:color w:val="000000"/>
        </w:rPr>
        <w:t>indicar em documentos, peças publicitárias, placas ou outro elemento de comunicação</w:t>
      </w:r>
      <w:r>
        <w:rPr>
          <w:rFonts w:ascii="Arial" w:hAnsi="Arial" w:cs="Arial"/>
          <w:color w:val="000000"/>
        </w:rPr>
        <w:t xml:space="preserve"> </w:t>
      </w:r>
      <w:r w:rsidRPr="00151D4F">
        <w:rPr>
          <w:rFonts w:ascii="Arial" w:hAnsi="Arial" w:cs="Arial"/>
          <w:color w:val="000000"/>
        </w:rPr>
        <w:t xml:space="preserve">dirigido a cliente, ao público em geral e ao CAU/RJ, </w:t>
      </w:r>
      <w:r>
        <w:rPr>
          <w:rFonts w:ascii="Arial" w:hAnsi="Arial" w:cs="Arial"/>
          <w:color w:val="000000"/>
        </w:rPr>
        <w:t xml:space="preserve">conforma a situação, </w:t>
      </w:r>
      <w:r w:rsidRPr="00151D4F">
        <w:rPr>
          <w:rFonts w:ascii="Arial" w:hAnsi="Arial" w:cs="Arial"/>
          <w:color w:val="000000"/>
        </w:rPr>
        <w:t>nos termos do art. 14 da Lei 12.378/2010: o nome civil ou razão social do(s) autor(es) e executante(s) do serviço, completo ou abreviado, ou pseudônimo ou nome fantasia, a critério do profissional ou da sociedade de prestação de serviços de arquitetura</w:t>
      </w:r>
      <w:r w:rsidR="00CE6D81">
        <w:rPr>
          <w:rFonts w:ascii="Arial" w:hAnsi="Arial" w:cs="Arial"/>
          <w:color w:val="000000"/>
        </w:rPr>
        <w:t xml:space="preserve"> e urbanismo, conforme o caso; </w:t>
      </w:r>
      <w:r w:rsidRPr="00151D4F">
        <w:rPr>
          <w:rFonts w:ascii="Arial" w:hAnsi="Arial" w:cs="Arial"/>
          <w:color w:val="000000"/>
        </w:rPr>
        <w:t>II - o número do registro no CAU local; e III - a atividade</w:t>
      </w:r>
      <w:r w:rsidR="00CE6D81">
        <w:rPr>
          <w:rFonts w:ascii="Arial" w:hAnsi="Arial" w:cs="Arial"/>
          <w:color w:val="000000"/>
        </w:rPr>
        <w:t xml:space="preserve"> a ser desenvolvida;</w:t>
      </w:r>
    </w:p>
    <w:p w:rsidR="0062457D" w:rsidRPr="00DE3EBA" w:rsidRDefault="00797684" w:rsidP="00DE3EBA">
      <w:pPr>
        <w:widowControl w:val="0"/>
        <w:spacing w:before="120" w:after="120"/>
        <w:jc w:val="both"/>
        <w:rPr>
          <w:rFonts w:ascii="Arial" w:eastAsia="Times New Roman" w:hAnsi="Arial" w:cs="Arial"/>
        </w:rPr>
      </w:pPr>
      <w:r w:rsidRPr="00797684">
        <w:rPr>
          <w:rFonts w:ascii="Arial" w:hAnsi="Arial" w:cs="Arial"/>
          <w:b/>
        </w:rPr>
        <w:t>X</w:t>
      </w:r>
      <w:r w:rsidR="00CE6D81">
        <w:rPr>
          <w:rFonts w:ascii="Arial" w:hAnsi="Arial" w:cs="Arial"/>
          <w:b/>
        </w:rPr>
        <w:t>I</w:t>
      </w:r>
      <w:r w:rsidRPr="00797684">
        <w:rPr>
          <w:rFonts w:ascii="Arial" w:hAnsi="Arial" w:cs="Arial"/>
          <w:b/>
        </w:rPr>
        <w:t xml:space="preserve">. </w:t>
      </w:r>
      <w:r w:rsidR="0062457D" w:rsidRPr="00DE3EBA">
        <w:rPr>
          <w:rFonts w:ascii="Arial" w:hAnsi="Arial" w:cs="Arial"/>
        </w:rPr>
        <w:t>(Outros, de acordo com o Formulário de Solicitação de Projeto aprovado).</w:t>
      </w:r>
    </w:p>
    <w:p w:rsidR="003B2DA0" w:rsidRPr="00DE3EBA" w:rsidRDefault="003B2DA0" w:rsidP="00DE3EBA">
      <w:pPr>
        <w:pStyle w:val="PargrafodaLista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 w:rsidRPr="00DE3EBA">
        <w:rPr>
          <w:rFonts w:ascii="Arial" w:hAnsi="Arial" w:cs="Arial"/>
          <w:b/>
          <w:sz w:val="24"/>
          <w:szCs w:val="24"/>
        </w:rPr>
        <w:t xml:space="preserve">Parágrafo </w:t>
      </w:r>
      <w:r w:rsidR="001C584E">
        <w:rPr>
          <w:rFonts w:ascii="Arial" w:hAnsi="Arial" w:cs="Arial"/>
          <w:b/>
          <w:sz w:val="24"/>
          <w:szCs w:val="24"/>
        </w:rPr>
        <w:t>p</w:t>
      </w:r>
      <w:r w:rsidR="00096297" w:rsidRPr="00DE3EBA">
        <w:rPr>
          <w:rFonts w:ascii="Arial" w:hAnsi="Arial" w:cs="Arial"/>
          <w:b/>
          <w:sz w:val="24"/>
          <w:szCs w:val="24"/>
        </w:rPr>
        <w:t>rimeiro</w:t>
      </w:r>
      <w:r w:rsidRPr="00DE3EBA">
        <w:rPr>
          <w:rFonts w:ascii="Arial" w:hAnsi="Arial" w:cs="Arial"/>
          <w:b/>
          <w:sz w:val="24"/>
          <w:szCs w:val="24"/>
        </w:rPr>
        <w:t>:</w:t>
      </w:r>
      <w:r w:rsidRPr="00DE3EBA">
        <w:rPr>
          <w:rFonts w:ascii="Arial" w:hAnsi="Arial" w:cs="Arial"/>
          <w:sz w:val="24"/>
          <w:szCs w:val="24"/>
        </w:rPr>
        <w:t xml:space="preserve"> </w:t>
      </w:r>
      <w:r w:rsidR="009E4909" w:rsidRPr="00DE3EBA">
        <w:rPr>
          <w:rFonts w:ascii="Arial" w:hAnsi="Arial" w:cs="Arial"/>
          <w:sz w:val="24"/>
          <w:szCs w:val="24"/>
        </w:rPr>
        <w:t>O</w:t>
      </w:r>
      <w:r w:rsidR="00032DC1" w:rsidRPr="00DE3EBA">
        <w:rPr>
          <w:rFonts w:ascii="Arial" w:hAnsi="Arial" w:cs="Arial"/>
          <w:sz w:val="24"/>
          <w:szCs w:val="24"/>
        </w:rPr>
        <w:t xml:space="preserve"> </w:t>
      </w:r>
      <w:r w:rsidR="00385840">
        <w:rPr>
          <w:rFonts w:ascii="Arial" w:hAnsi="Arial" w:cs="Arial"/>
          <w:sz w:val="24"/>
          <w:szCs w:val="24"/>
        </w:rPr>
        <w:t>CONVENENTE</w:t>
      </w:r>
      <w:r w:rsidR="00EC7CF3">
        <w:rPr>
          <w:rFonts w:ascii="Arial" w:hAnsi="Arial" w:cs="Arial"/>
          <w:sz w:val="24"/>
          <w:szCs w:val="24"/>
        </w:rPr>
        <w:t xml:space="preserve"> </w:t>
      </w:r>
      <w:r w:rsidRPr="00DE3EBA">
        <w:rPr>
          <w:rFonts w:ascii="Arial" w:hAnsi="Arial" w:cs="Arial"/>
          <w:sz w:val="24"/>
          <w:szCs w:val="24"/>
        </w:rPr>
        <w:t xml:space="preserve">tratará confidencialmente todos os documentos, dados e informações que lhe forem fornecidos em virtude do objeto deste </w:t>
      </w:r>
      <w:r w:rsidR="00385840" w:rsidRPr="00631887">
        <w:rPr>
          <w:rFonts w:ascii="Arial" w:hAnsi="Arial" w:cs="Arial"/>
        </w:rPr>
        <w:t>CONVÊNIO</w:t>
      </w:r>
      <w:r w:rsidRPr="00DE3EBA">
        <w:rPr>
          <w:rFonts w:ascii="Arial" w:hAnsi="Arial" w:cs="Arial"/>
          <w:sz w:val="24"/>
          <w:szCs w:val="24"/>
        </w:rPr>
        <w:t xml:space="preserve">. Qualquer divulgação e/ou reprodução, parcial ou integral, de qualquer informação privilegiada para fim diverso no estipulado neste </w:t>
      </w:r>
      <w:r w:rsidR="00385840" w:rsidRPr="00631887">
        <w:rPr>
          <w:rFonts w:ascii="Arial" w:hAnsi="Arial" w:cs="Arial"/>
        </w:rPr>
        <w:t>CONVÊNIO</w:t>
      </w:r>
      <w:r w:rsidRPr="00DE3EBA">
        <w:rPr>
          <w:rFonts w:ascii="Arial" w:hAnsi="Arial" w:cs="Arial"/>
          <w:sz w:val="24"/>
          <w:szCs w:val="24"/>
        </w:rPr>
        <w:t xml:space="preserve">, somente poderá ser efetuada mediante prévia autorização, por escrito, do </w:t>
      </w:r>
      <w:r w:rsidR="00096297" w:rsidRPr="00DE3EBA">
        <w:rPr>
          <w:rFonts w:ascii="Arial" w:hAnsi="Arial" w:cs="Arial"/>
          <w:sz w:val="24"/>
          <w:szCs w:val="24"/>
        </w:rPr>
        <w:t>CAU/RJ</w:t>
      </w:r>
      <w:r w:rsidRPr="00DE3EBA">
        <w:rPr>
          <w:rFonts w:ascii="Arial" w:hAnsi="Arial" w:cs="Arial"/>
          <w:b/>
          <w:sz w:val="24"/>
          <w:szCs w:val="24"/>
        </w:rPr>
        <w:t xml:space="preserve">. </w:t>
      </w:r>
      <w:r w:rsidRPr="00DE3EBA">
        <w:rPr>
          <w:rFonts w:ascii="Arial" w:hAnsi="Arial" w:cs="Arial"/>
          <w:sz w:val="24"/>
          <w:szCs w:val="24"/>
        </w:rPr>
        <w:t xml:space="preserve">A obrigação de sigilo ora estabelecida, sobreviverá ao término do presente </w:t>
      </w:r>
      <w:r w:rsidR="00096297" w:rsidRPr="00DE3EBA">
        <w:rPr>
          <w:rFonts w:ascii="Arial" w:hAnsi="Arial" w:cs="Arial"/>
          <w:sz w:val="24"/>
          <w:szCs w:val="24"/>
        </w:rPr>
        <w:t>instrumento</w:t>
      </w:r>
      <w:r w:rsidRPr="00DE3EBA">
        <w:rPr>
          <w:rFonts w:ascii="Arial" w:hAnsi="Arial" w:cs="Arial"/>
          <w:sz w:val="24"/>
          <w:szCs w:val="24"/>
        </w:rPr>
        <w:t>.</w:t>
      </w:r>
    </w:p>
    <w:p w:rsidR="003B2DA0" w:rsidRPr="00DE3EBA" w:rsidRDefault="001C584E" w:rsidP="00DE3EBA">
      <w:pPr>
        <w:pStyle w:val="PargrafodaLista"/>
        <w:spacing w:before="120"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s</w:t>
      </w:r>
      <w:r w:rsidR="00096297" w:rsidRPr="00DE3EBA">
        <w:rPr>
          <w:rFonts w:ascii="Arial" w:hAnsi="Arial" w:cs="Arial"/>
          <w:b/>
          <w:sz w:val="24"/>
          <w:szCs w:val="24"/>
        </w:rPr>
        <w:t>egundo</w:t>
      </w:r>
      <w:r w:rsidR="003B2DA0" w:rsidRPr="00DE3EBA">
        <w:rPr>
          <w:rFonts w:ascii="Arial" w:hAnsi="Arial" w:cs="Arial"/>
          <w:b/>
          <w:sz w:val="24"/>
          <w:szCs w:val="24"/>
        </w:rPr>
        <w:t>:</w:t>
      </w:r>
      <w:r w:rsidR="003B2DA0" w:rsidRPr="00DE3EBA">
        <w:rPr>
          <w:rFonts w:ascii="Arial" w:hAnsi="Arial" w:cs="Arial"/>
          <w:sz w:val="24"/>
          <w:szCs w:val="24"/>
        </w:rPr>
        <w:t xml:space="preserve"> </w:t>
      </w:r>
      <w:r w:rsidR="00501DE3" w:rsidRPr="00DE3EBA">
        <w:rPr>
          <w:rFonts w:ascii="Arial" w:hAnsi="Arial" w:cs="Arial"/>
          <w:sz w:val="24"/>
          <w:szCs w:val="24"/>
        </w:rPr>
        <w:t>T</w:t>
      </w:r>
      <w:r w:rsidR="003B2DA0" w:rsidRPr="00DE3EBA">
        <w:rPr>
          <w:rFonts w:ascii="Arial" w:hAnsi="Arial" w:cs="Arial"/>
          <w:sz w:val="24"/>
          <w:szCs w:val="24"/>
        </w:rPr>
        <w:t xml:space="preserve">odos os materiais </w:t>
      </w:r>
      <w:r w:rsidR="00437613" w:rsidRPr="00DE3EBA">
        <w:rPr>
          <w:rFonts w:ascii="Arial" w:hAnsi="Arial" w:cs="Arial"/>
          <w:sz w:val="24"/>
          <w:szCs w:val="24"/>
        </w:rPr>
        <w:t xml:space="preserve">de divulgação </w:t>
      </w:r>
      <w:r w:rsidR="003B2DA0" w:rsidRPr="00DE3EBA">
        <w:rPr>
          <w:rFonts w:ascii="Arial" w:hAnsi="Arial" w:cs="Arial"/>
          <w:sz w:val="24"/>
          <w:szCs w:val="24"/>
        </w:rPr>
        <w:t xml:space="preserve">deverão ser previamente aprovados pelo </w:t>
      </w:r>
      <w:r w:rsidR="00096297" w:rsidRPr="00DE3EBA">
        <w:rPr>
          <w:rFonts w:ascii="Arial" w:hAnsi="Arial" w:cs="Arial"/>
          <w:sz w:val="24"/>
          <w:szCs w:val="24"/>
        </w:rPr>
        <w:t>CAU/RJ</w:t>
      </w:r>
      <w:r w:rsidR="003B2DA0" w:rsidRPr="00DE3EBA">
        <w:rPr>
          <w:rFonts w:ascii="Arial" w:hAnsi="Arial" w:cs="Arial"/>
          <w:sz w:val="24"/>
          <w:szCs w:val="24"/>
        </w:rPr>
        <w:t>,</w:t>
      </w:r>
      <w:r w:rsidR="003B2DA0" w:rsidRPr="00DE3EBA">
        <w:rPr>
          <w:rFonts w:ascii="Arial" w:hAnsi="Arial" w:cs="Arial"/>
          <w:b/>
          <w:sz w:val="24"/>
          <w:szCs w:val="24"/>
        </w:rPr>
        <w:t xml:space="preserve"> </w:t>
      </w:r>
      <w:r w:rsidR="003B2DA0" w:rsidRPr="00DE3EBA">
        <w:rPr>
          <w:rFonts w:ascii="Arial" w:hAnsi="Arial" w:cs="Arial"/>
          <w:sz w:val="24"/>
          <w:szCs w:val="24"/>
        </w:rPr>
        <w:t>sendo expressamente vedada a modificação/alteração da marca e/ou do logotipo, bem como a utilização dos mesmos para outra finalidade que não a aqui estabelecida.</w:t>
      </w:r>
    </w:p>
    <w:p w:rsidR="003B2DA0" w:rsidRPr="00DE3EBA" w:rsidRDefault="003B2DA0" w:rsidP="00DE3EBA">
      <w:pPr>
        <w:widowControl w:val="0"/>
        <w:spacing w:before="120" w:after="120"/>
        <w:jc w:val="both"/>
        <w:rPr>
          <w:rFonts w:ascii="Arial" w:hAnsi="Arial" w:cs="Arial"/>
        </w:rPr>
      </w:pPr>
    </w:p>
    <w:p w:rsidR="005F0BAA" w:rsidRPr="00DE3EBA" w:rsidRDefault="00FD73CD" w:rsidP="00DE3EBA">
      <w:pPr>
        <w:widowControl w:val="0"/>
        <w:spacing w:before="120" w:after="120"/>
        <w:jc w:val="both"/>
        <w:rPr>
          <w:rFonts w:ascii="Arial" w:hAnsi="Arial" w:cs="Arial"/>
          <w:b/>
          <w:bCs/>
        </w:rPr>
      </w:pPr>
      <w:r w:rsidRPr="00DE3EBA">
        <w:rPr>
          <w:rFonts w:ascii="Arial" w:hAnsi="Arial" w:cs="Arial"/>
          <w:b/>
          <w:bCs/>
          <w:color w:val="000000"/>
        </w:rPr>
        <w:t xml:space="preserve">CLÁUSULA </w:t>
      </w:r>
      <w:r w:rsidR="007321F8" w:rsidRPr="00DE3EBA">
        <w:rPr>
          <w:rFonts w:ascii="Arial" w:hAnsi="Arial" w:cs="Arial"/>
          <w:b/>
          <w:bCs/>
          <w:color w:val="000000"/>
        </w:rPr>
        <w:t>S</w:t>
      </w:r>
      <w:r w:rsidR="00F6640C">
        <w:rPr>
          <w:rFonts w:ascii="Arial" w:hAnsi="Arial" w:cs="Arial"/>
          <w:b/>
          <w:bCs/>
          <w:color w:val="000000"/>
        </w:rPr>
        <w:t>EXT</w:t>
      </w:r>
      <w:r w:rsidR="007321F8" w:rsidRPr="00DE3EBA">
        <w:rPr>
          <w:rFonts w:ascii="Arial" w:hAnsi="Arial" w:cs="Arial"/>
          <w:b/>
          <w:bCs/>
          <w:color w:val="000000"/>
        </w:rPr>
        <w:t>A</w:t>
      </w:r>
      <w:r w:rsidR="00CA5354" w:rsidRPr="00DE3EBA">
        <w:rPr>
          <w:rFonts w:ascii="Arial" w:hAnsi="Arial" w:cs="Arial"/>
          <w:b/>
          <w:bCs/>
          <w:color w:val="000000"/>
        </w:rPr>
        <w:t xml:space="preserve"> </w:t>
      </w:r>
      <w:r w:rsidR="00DC4907" w:rsidRPr="00DE3EBA">
        <w:rPr>
          <w:rFonts w:ascii="Arial" w:hAnsi="Arial" w:cs="Arial"/>
          <w:b/>
          <w:bCs/>
        </w:rPr>
        <w:t>–</w:t>
      </w:r>
      <w:r w:rsidR="00E93E81" w:rsidRPr="00DE3EBA">
        <w:rPr>
          <w:rFonts w:ascii="Arial" w:hAnsi="Arial" w:cs="Arial"/>
          <w:b/>
          <w:bCs/>
        </w:rPr>
        <w:t xml:space="preserve"> DOS</w:t>
      </w:r>
      <w:r w:rsidR="00DC4907" w:rsidRPr="00DE3EBA">
        <w:rPr>
          <w:rFonts w:ascii="Arial" w:hAnsi="Arial" w:cs="Arial"/>
          <w:b/>
          <w:bCs/>
        </w:rPr>
        <w:t xml:space="preserve"> </w:t>
      </w:r>
      <w:r w:rsidR="00E93E81" w:rsidRPr="00DE3EBA">
        <w:rPr>
          <w:rFonts w:ascii="Arial" w:hAnsi="Arial" w:cs="Arial"/>
          <w:b/>
          <w:bCs/>
        </w:rPr>
        <w:t>RECURSOS</w:t>
      </w:r>
      <w:r w:rsidR="005D0533" w:rsidRPr="00DE3EBA">
        <w:rPr>
          <w:rFonts w:ascii="Arial" w:hAnsi="Arial" w:cs="Arial"/>
          <w:b/>
          <w:bCs/>
        </w:rPr>
        <w:t xml:space="preserve"> FINANCEIROS</w:t>
      </w:r>
      <w:r w:rsidR="00DC4907" w:rsidRPr="00DE3EBA">
        <w:rPr>
          <w:rFonts w:ascii="Arial" w:hAnsi="Arial" w:cs="Arial"/>
          <w:b/>
          <w:bCs/>
        </w:rPr>
        <w:t>:</w:t>
      </w:r>
    </w:p>
    <w:p w:rsidR="005F0BAA" w:rsidRPr="001C584E" w:rsidRDefault="00F6640C" w:rsidP="00DE3EBA">
      <w:pPr>
        <w:widowControl w:val="0"/>
        <w:spacing w:before="120" w:after="12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b/>
        </w:rPr>
        <w:t>6</w:t>
      </w:r>
      <w:r w:rsidR="00DC4907" w:rsidRPr="00DE3EBA">
        <w:rPr>
          <w:rFonts w:ascii="Arial" w:hAnsi="Arial" w:cs="Arial"/>
          <w:b/>
        </w:rPr>
        <w:t>.1.</w:t>
      </w:r>
      <w:r w:rsidR="00DC4907" w:rsidRPr="00DE3EBA">
        <w:rPr>
          <w:rFonts w:ascii="Arial" w:hAnsi="Arial" w:cs="Arial"/>
        </w:rPr>
        <w:t xml:space="preserve"> </w:t>
      </w:r>
      <w:r w:rsidR="00CA5354" w:rsidRPr="00DE3EBA">
        <w:rPr>
          <w:rFonts w:ascii="Arial" w:hAnsi="Arial" w:cs="Arial"/>
        </w:rPr>
        <w:t xml:space="preserve">Para </w:t>
      </w:r>
      <w:r w:rsidR="0016574C" w:rsidRPr="00DE3EBA">
        <w:rPr>
          <w:rFonts w:ascii="Arial" w:hAnsi="Arial" w:cs="Arial"/>
        </w:rPr>
        <w:t xml:space="preserve">a </w:t>
      </w:r>
      <w:r w:rsidR="00CA5354" w:rsidRPr="00DE3EBA">
        <w:rPr>
          <w:rFonts w:ascii="Arial" w:hAnsi="Arial" w:cs="Arial"/>
        </w:rPr>
        <w:t xml:space="preserve">consecução do objeto previsto na </w:t>
      </w:r>
      <w:r w:rsidR="0016574C" w:rsidRPr="00DE3EBA">
        <w:rPr>
          <w:rFonts w:ascii="Arial" w:hAnsi="Arial" w:cs="Arial"/>
        </w:rPr>
        <w:t xml:space="preserve">cláusula segunda </w:t>
      </w:r>
      <w:r w:rsidR="00CA5354" w:rsidRPr="00DE3EBA">
        <w:rPr>
          <w:rFonts w:ascii="Arial" w:hAnsi="Arial" w:cs="Arial"/>
        </w:rPr>
        <w:t xml:space="preserve">deste </w:t>
      </w:r>
      <w:r w:rsidR="00226519" w:rsidRPr="00631887">
        <w:rPr>
          <w:rFonts w:ascii="Arial" w:eastAsia="Times New Roman" w:hAnsi="Arial" w:cs="Arial"/>
        </w:rPr>
        <w:t>CONVÊNIO</w:t>
      </w:r>
      <w:r w:rsidR="00B13477" w:rsidRPr="00DE3EBA">
        <w:rPr>
          <w:rFonts w:ascii="Arial" w:hAnsi="Arial" w:cs="Arial"/>
        </w:rPr>
        <w:t>,</w:t>
      </w:r>
      <w:r w:rsidR="00585E47" w:rsidRPr="00DE3EBA">
        <w:rPr>
          <w:rFonts w:ascii="Arial" w:hAnsi="Arial" w:cs="Arial"/>
        </w:rPr>
        <w:t xml:space="preserve"> o</w:t>
      </w:r>
      <w:r w:rsidR="00CA5354" w:rsidRPr="00DE3EBA">
        <w:rPr>
          <w:rFonts w:ascii="Arial" w:hAnsi="Arial" w:cs="Arial"/>
        </w:rPr>
        <w:t xml:space="preserve"> recurso estimado</w:t>
      </w:r>
      <w:r w:rsidR="00585E47" w:rsidRPr="00DE3EBA">
        <w:rPr>
          <w:rFonts w:ascii="Arial" w:hAnsi="Arial" w:cs="Arial"/>
        </w:rPr>
        <w:t xml:space="preserve"> para o total do projeto</w:t>
      </w:r>
      <w:r w:rsidR="00CA5354" w:rsidRPr="00DE3EBA">
        <w:rPr>
          <w:rFonts w:ascii="Arial" w:hAnsi="Arial" w:cs="Arial"/>
        </w:rPr>
        <w:t xml:space="preserve"> </w:t>
      </w:r>
      <w:r w:rsidR="00585E47" w:rsidRPr="00DE3EBA">
        <w:rPr>
          <w:rFonts w:ascii="Arial" w:hAnsi="Arial" w:cs="Arial"/>
        </w:rPr>
        <w:t>é</w:t>
      </w:r>
      <w:r w:rsidR="00CA5354" w:rsidRPr="00DE3EBA">
        <w:rPr>
          <w:rFonts w:ascii="Arial" w:hAnsi="Arial" w:cs="Arial"/>
        </w:rPr>
        <w:t xml:space="preserve"> de </w:t>
      </w:r>
      <w:r w:rsidR="00CA5354" w:rsidRPr="00DE3EBA">
        <w:rPr>
          <w:rFonts w:ascii="Arial" w:hAnsi="Arial" w:cs="Arial"/>
          <w:bCs/>
        </w:rPr>
        <w:t xml:space="preserve">R$ </w:t>
      </w:r>
      <w:r w:rsidR="00585E47" w:rsidRPr="00DE3EBA">
        <w:rPr>
          <w:rFonts w:ascii="Arial" w:hAnsi="Arial" w:cs="Arial"/>
          <w:bCs/>
        </w:rPr>
        <w:t>_________________________________</w:t>
      </w:r>
      <w:r w:rsidR="00CA5354" w:rsidRPr="00DE3EBA">
        <w:rPr>
          <w:rFonts w:ascii="Arial" w:hAnsi="Arial" w:cs="Arial"/>
          <w:bCs/>
        </w:rPr>
        <w:t>,</w:t>
      </w:r>
      <w:r w:rsidR="00585E47" w:rsidRPr="00DE3EBA">
        <w:rPr>
          <w:rFonts w:ascii="Arial" w:hAnsi="Arial" w:cs="Arial"/>
          <w:bCs/>
        </w:rPr>
        <w:t xml:space="preserve"> sendo o valor de repasse pelo CAU/RJ de R$___________________________________</w:t>
      </w:r>
      <w:r w:rsidR="00054147" w:rsidRPr="00DE3EBA">
        <w:rPr>
          <w:rFonts w:ascii="Arial" w:hAnsi="Arial" w:cs="Arial"/>
          <w:bCs/>
        </w:rPr>
        <w:t>_ a</w:t>
      </w:r>
      <w:r w:rsidR="00CA5354" w:rsidRPr="00DE3EBA">
        <w:rPr>
          <w:rFonts w:ascii="Arial" w:hAnsi="Arial" w:cs="Arial"/>
        </w:rPr>
        <w:t xml:space="preserve"> serem </w:t>
      </w:r>
      <w:r w:rsidR="00CA5354" w:rsidRPr="001C584E">
        <w:rPr>
          <w:rFonts w:ascii="Arial" w:hAnsi="Arial" w:cs="Arial"/>
        </w:rPr>
        <w:t xml:space="preserve">liberados de acordo </w:t>
      </w:r>
      <w:r w:rsidR="00054147" w:rsidRPr="001C584E">
        <w:rPr>
          <w:rFonts w:ascii="Arial" w:hAnsi="Arial" w:cs="Arial"/>
        </w:rPr>
        <w:t xml:space="preserve">com o cronograma físico-financeiro previsto na Cláusula </w:t>
      </w:r>
      <w:r>
        <w:rPr>
          <w:rFonts w:ascii="Arial" w:hAnsi="Arial" w:cs="Arial"/>
        </w:rPr>
        <w:t>Terceira</w:t>
      </w:r>
      <w:r w:rsidR="00054147" w:rsidRPr="001C584E">
        <w:rPr>
          <w:rFonts w:ascii="Arial" w:hAnsi="Arial" w:cs="Arial"/>
        </w:rPr>
        <w:t xml:space="preserve"> deste</w:t>
      </w:r>
      <w:r w:rsidR="00054147" w:rsidRPr="00DE3EBA">
        <w:rPr>
          <w:rFonts w:ascii="Arial" w:hAnsi="Arial" w:cs="Arial"/>
        </w:rPr>
        <w:t xml:space="preserve"> CO</w:t>
      </w:r>
      <w:r w:rsidR="00A02E86">
        <w:rPr>
          <w:rFonts w:ascii="Arial" w:hAnsi="Arial" w:cs="Arial"/>
        </w:rPr>
        <w:t>N</w:t>
      </w:r>
      <w:r w:rsidR="00054147" w:rsidRPr="00DE3EBA">
        <w:rPr>
          <w:rFonts w:ascii="Arial" w:hAnsi="Arial" w:cs="Arial"/>
        </w:rPr>
        <w:t>VÊNIO</w:t>
      </w:r>
      <w:r w:rsidR="00B13477" w:rsidRPr="00DE3EBA">
        <w:rPr>
          <w:rFonts w:ascii="Arial" w:hAnsi="Arial" w:cs="Arial"/>
        </w:rPr>
        <w:t>,</w:t>
      </w:r>
      <w:r w:rsidR="00CA5354" w:rsidRPr="00DE3EBA">
        <w:rPr>
          <w:rFonts w:ascii="Arial" w:hAnsi="Arial" w:cs="Arial"/>
          <w:bCs/>
        </w:rPr>
        <w:t xml:space="preserve"> e custeados</w:t>
      </w:r>
      <w:r w:rsidR="0060588D" w:rsidRPr="00DE3EBA">
        <w:rPr>
          <w:rFonts w:ascii="Arial" w:hAnsi="Arial" w:cs="Arial"/>
          <w:bCs/>
        </w:rPr>
        <w:t xml:space="preserve"> pelo CAU/RJ</w:t>
      </w:r>
      <w:r w:rsidR="00054147" w:rsidRPr="00DE3EBA">
        <w:rPr>
          <w:rFonts w:ascii="Arial" w:hAnsi="Arial" w:cs="Arial"/>
          <w:bCs/>
        </w:rPr>
        <w:t xml:space="preserve">, conforme dotação orçamentária </w:t>
      </w:r>
      <w:r w:rsidR="006E5967" w:rsidRPr="00DE3EBA">
        <w:rPr>
          <w:rFonts w:ascii="Arial" w:hAnsi="Arial" w:cs="Arial"/>
          <w:bCs/>
        </w:rPr>
        <w:t>discrimina</w:t>
      </w:r>
      <w:r w:rsidR="00054147" w:rsidRPr="00DE3EBA">
        <w:rPr>
          <w:rFonts w:ascii="Arial" w:hAnsi="Arial" w:cs="Arial"/>
          <w:bCs/>
        </w:rPr>
        <w:t>da</w:t>
      </w:r>
      <w:r w:rsidR="006E5967" w:rsidRPr="00DE3EBA">
        <w:rPr>
          <w:rFonts w:ascii="Arial" w:hAnsi="Arial" w:cs="Arial"/>
          <w:bCs/>
        </w:rPr>
        <w:t xml:space="preserve"> abaixo</w:t>
      </w:r>
      <w:r w:rsidR="0060588D" w:rsidRPr="00DE3EBA">
        <w:rPr>
          <w:rFonts w:ascii="Arial" w:hAnsi="Arial" w:cs="Arial"/>
          <w:bCs/>
        </w:rPr>
        <w:t>:</w:t>
      </w:r>
    </w:p>
    <w:p w:rsidR="005F0BAA" w:rsidRPr="00DE3EBA" w:rsidRDefault="0060588D" w:rsidP="00DE3EBA">
      <w:pPr>
        <w:widowControl w:val="0"/>
        <w:spacing w:before="120" w:after="120"/>
        <w:jc w:val="center"/>
        <w:rPr>
          <w:rFonts w:ascii="Arial" w:hAnsi="Arial" w:cs="Arial"/>
          <w:highlight w:val="yellow"/>
        </w:rPr>
      </w:pPr>
      <w:r w:rsidRPr="00DE3EBA">
        <w:rPr>
          <w:rFonts w:ascii="Arial" w:hAnsi="Arial" w:cs="Arial"/>
        </w:rPr>
        <w:t>N</w:t>
      </w:r>
      <w:r w:rsidR="005F0BAA" w:rsidRPr="00DE3EBA">
        <w:rPr>
          <w:rFonts w:ascii="Arial" w:hAnsi="Arial" w:cs="Arial"/>
        </w:rPr>
        <w:t>º</w:t>
      </w:r>
      <w:r w:rsidR="006D09B0" w:rsidRPr="00DE3EBA">
        <w:rPr>
          <w:rFonts w:ascii="Arial" w:hAnsi="Arial" w:cs="Arial"/>
        </w:rPr>
        <w:t xml:space="preserve"> </w:t>
      </w:r>
      <w:r w:rsidR="000E59CB" w:rsidRPr="00DE3EBA">
        <w:rPr>
          <w:rFonts w:ascii="Arial" w:hAnsi="Arial" w:cs="Arial"/>
        </w:rPr>
        <w:t xml:space="preserve">6.2.2.1.1.01.07.02.003 </w:t>
      </w:r>
    </w:p>
    <w:p w:rsidR="005F0BAA" w:rsidRPr="00DE3EBA" w:rsidRDefault="0060588D" w:rsidP="00DE3EBA">
      <w:pPr>
        <w:widowControl w:val="0"/>
        <w:spacing w:before="120" w:after="120"/>
        <w:jc w:val="center"/>
        <w:rPr>
          <w:rFonts w:ascii="Arial" w:hAnsi="Arial" w:cs="Arial"/>
        </w:rPr>
      </w:pPr>
      <w:r w:rsidRPr="00DE3EBA">
        <w:rPr>
          <w:rFonts w:ascii="Arial" w:hAnsi="Arial" w:cs="Arial"/>
        </w:rPr>
        <w:t xml:space="preserve">Natureza da Despesa: </w:t>
      </w:r>
      <w:r w:rsidR="00226519">
        <w:rPr>
          <w:rFonts w:ascii="Arial" w:hAnsi="Arial" w:cs="Arial"/>
        </w:rPr>
        <w:t>Convênio</w:t>
      </w:r>
      <w:r w:rsidR="006D09B0" w:rsidRPr="00DE3EBA">
        <w:rPr>
          <w:rFonts w:ascii="Arial" w:hAnsi="Arial" w:cs="Arial"/>
        </w:rPr>
        <w:t xml:space="preserve"> Institucional</w:t>
      </w:r>
    </w:p>
    <w:p w:rsidR="005F0BAA" w:rsidRPr="00DE3EBA" w:rsidRDefault="00E77236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  <w:bCs/>
        </w:rPr>
        <w:t xml:space="preserve">Parágrafo </w:t>
      </w:r>
      <w:r w:rsidR="001C584E">
        <w:rPr>
          <w:rFonts w:ascii="Arial" w:hAnsi="Arial" w:cs="Arial"/>
          <w:b/>
          <w:bCs/>
        </w:rPr>
        <w:t>ú</w:t>
      </w:r>
      <w:r w:rsidRPr="00DE3EBA">
        <w:rPr>
          <w:rFonts w:ascii="Arial" w:hAnsi="Arial" w:cs="Arial"/>
          <w:b/>
          <w:bCs/>
        </w:rPr>
        <w:t>nico</w:t>
      </w:r>
      <w:r w:rsidR="00B13477" w:rsidRPr="00DE3EBA">
        <w:rPr>
          <w:rFonts w:ascii="Arial" w:hAnsi="Arial" w:cs="Arial"/>
          <w:b/>
          <w:bCs/>
        </w:rPr>
        <w:t>.</w:t>
      </w:r>
      <w:r w:rsidR="00CA5354" w:rsidRPr="00DE3EBA">
        <w:rPr>
          <w:rFonts w:ascii="Arial" w:hAnsi="Arial" w:cs="Arial"/>
          <w:b/>
          <w:bCs/>
        </w:rPr>
        <w:t xml:space="preserve"> </w:t>
      </w:r>
      <w:r w:rsidR="00CA5354" w:rsidRPr="00DE3EBA">
        <w:rPr>
          <w:rFonts w:ascii="Arial" w:hAnsi="Arial" w:cs="Arial"/>
        </w:rPr>
        <w:t xml:space="preserve">O custo total previsto para a realização das ações objeto deste </w:t>
      </w:r>
      <w:r w:rsidR="002101FE" w:rsidRPr="00631887">
        <w:rPr>
          <w:rFonts w:ascii="Arial" w:eastAsia="Times New Roman" w:hAnsi="Arial" w:cs="Arial"/>
        </w:rPr>
        <w:lastRenderedPageBreak/>
        <w:t>CONVÊNIO</w:t>
      </w:r>
      <w:r w:rsidR="002101FE">
        <w:rPr>
          <w:rFonts w:ascii="Arial" w:hAnsi="Arial" w:cs="Arial"/>
        </w:rPr>
        <w:t xml:space="preserve"> </w:t>
      </w:r>
      <w:r w:rsidR="00CA5354" w:rsidRPr="00DE3EBA">
        <w:rPr>
          <w:rFonts w:ascii="Arial" w:hAnsi="Arial" w:cs="Arial"/>
        </w:rPr>
        <w:t>po</w:t>
      </w:r>
      <w:r w:rsidR="00343EB0" w:rsidRPr="00DE3EBA">
        <w:rPr>
          <w:rFonts w:ascii="Arial" w:hAnsi="Arial" w:cs="Arial"/>
        </w:rPr>
        <w:t>derá sofrer alterações por meio</w:t>
      </w:r>
      <w:r w:rsidR="00CA5354" w:rsidRPr="00DE3EBA">
        <w:rPr>
          <w:rFonts w:ascii="Arial" w:hAnsi="Arial" w:cs="Arial"/>
        </w:rPr>
        <w:t xml:space="preserve"> de termos aditivos, na hipótese de ajustes no escopo dos trabalhos em decorrência de fatos supervenientes, ou redefinição de metas, a critério e segundo a conveniência da Administração</w:t>
      </w:r>
      <w:r w:rsidR="00D9641A" w:rsidRPr="00DE3EBA">
        <w:rPr>
          <w:rFonts w:ascii="Arial" w:hAnsi="Arial" w:cs="Arial"/>
        </w:rPr>
        <w:t xml:space="preserve"> Pública</w:t>
      </w:r>
      <w:r w:rsidR="00CA5354" w:rsidRPr="00DE3EBA">
        <w:rPr>
          <w:rFonts w:ascii="Arial" w:hAnsi="Arial" w:cs="Arial"/>
        </w:rPr>
        <w:t xml:space="preserve">, se necessário para o atendimento do interesse público pretendido nesse </w:t>
      </w:r>
      <w:r w:rsidR="00343EB0" w:rsidRPr="00DE3EBA">
        <w:rPr>
          <w:rFonts w:ascii="Arial" w:hAnsi="Arial" w:cs="Arial"/>
        </w:rPr>
        <w:t>i</w:t>
      </w:r>
      <w:r w:rsidR="00CA5354" w:rsidRPr="00DE3EBA">
        <w:rPr>
          <w:rFonts w:ascii="Arial" w:hAnsi="Arial" w:cs="Arial"/>
        </w:rPr>
        <w:t xml:space="preserve">nstrumento, observado o limite </w:t>
      </w:r>
      <w:r w:rsidR="001E632C" w:rsidRPr="00DE3EBA">
        <w:rPr>
          <w:rFonts w:ascii="Arial" w:hAnsi="Arial" w:cs="Arial"/>
        </w:rPr>
        <w:t>a ser patrocinado</w:t>
      </w:r>
      <w:r w:rsidR="00CA5354" w:rsidRPr="00DE3EBA">
        <w:rPr>
          <w:rFonts w:ascii="Arial" w:hAnsi="Arial" w:cs="Arial"/>
        </w:rPr>
        <w:t xml:space="preserve"> e mediante expressa justificativa. Neste caso, a alteração deverá ser previamente acordada entre os partícipes, e autori</w:t>
      </w:r>
      <w:r w:rsidR="00343EB0" w:rsidRPr="00DE3EBA">
        <w:rPr>
          <w:rFonts w:ascii="Arial" w:hAnsi="Arial" w:cs="Arial"/>
        </w:rPr>
        <w:t>zada pelo Presidente do CAU/RJ</w:t>
      </w:r>
      <w:r w:rsidR="005F0BAA" w:rsidRPr="00DE3EBA">
        <w:rPr>
          <w:rFonts w:ascii="Arial" w:hAnsi="Arial" w:cs="Arial"/>
        </w:rPr>
        <w:t>.</w:t>
      </w:r>
    </w:p>
    <w:p w:rsidR="00F6640C" w:rsidRDefault="00F6640C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:rsidR="005F0BAA" w:rsidRPr="00DE3EBA" w:rsidRDefault="00FD73CD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DE3EBA">
        <w:rPr>
          <w:rFonts w:ascii="Arial" w:hAnsi="Arial" w:cs="Arial"/>
          <w:b/>
          <w:iCs/>
        </w:rPr>
        <w:t xml:space="preserve">CLÁUSULA </w:t>
      </w:r>
      <w:r w:rsidR="00F6640C">
        <w:rPr>
          <w:rFonts w:ascii="Arial" w:hAnsi="Arial" w:cs="Arial"/>
          <w:b/>
          <w:iCs/>
        </w:rPr>
        <w:t>SÉTIMA</w:t>
      </w:r>
      <w:r w:rsidR="00CA5354" w:rsidRPr="00DE3EBA">
        <w:rPr>
          <w:rFonts w:ascii="Arial" w:hAnsi="Arial" w:cs="Arial"/>
          <w:b/>
          <w:iCs/>
        </w:rPr>
        <w:t xml:space="preserve"> </w:t>
      </w:r>
      <w:r w:rsidR="00C24016" w:rsidRPr="00DE3EBA">
        <w:rPr>
          <w:rFonts w:ascii="Arial" w:hAnsi="Arial" w:cs="Arial"/>
          <w:b/>
          <w:iCs/>
        </w:rPr>
        <w:t>–</w:t>
      </w:r>
      <w:r w:rsidR="00CA5354" w:rsidRPr="00DE3EBA">
        <w:rPr>
          <w:rFonts w:ascii="Arial" w:hAnsi="Arial" w:cs="Arial"/>
          <w:b/>
          <w:iCs/>
        </w:rPr>
        <w:t xml:space="preserve"> </w:t>
      </w:r>
      <w:r w:rsidR="00236E7F" w:rsidRPr="00DE3EBA">
        <w:rPr>
          <w:rFonts w:ascii="Arial" w:hAnsi="Arial" w:cs="Arial"/>
          <w:b/>
          <w:iCs/>
        </w:rPr>
        <w:t>DO REPASSE</w:t>
      </w:r>
      <w:r w:rsidR="00E93E81" w:rsidRPr="00DE3EBA">
        <w:rPr>
          <w:rFonts w:ascii="Arial" w:hAnsi="Arial" w:cs="Arial"/>
          <w:b/>
          <w:iCs/>
        </w:rPr>
        <w:t xml:space="preserve"> DOS RECURSOS</w:t>
      </w:r>
      <w:r w:rsidR="00F014A8" w:rsidRPr="00DE3EBA">
        <w:rPr>
          <w:rFonts w:ascii="Arial" w:hAnsi="Arial" w:cs="Arial"/>
          <w:b/>
          <w:iCs/>
        </w:rPr>
        <w:t>:</w:t>
      </w:r>
    </w:p>
    <w:p w:rsidR="00143C46" w:rsidRPr="00DE3EBA" w:rsidRDefault="00845BED" w:rsidP="00DE3EBA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143C46" w:rsidRPr="00DE3EBA">
        <w:rPr>
          <w:rFonts w:ascii="Arial" w:hAnsi="Arial" w:cs="Arial"/>
          <w:b/>
        </w:rPr>
        <w:t>.1.</w:t>
      </w:r>
      <w:r w:rsidR="00143C46" w:rsidRPr="00DE3EBA">
        <w:rPr>
          <w:rFonts w:ascii="Arial" w:hAnsi="Arial" w:cs="Arial"/>
        </w:rPr>
        <w:t xml:space="preserve"> A liberação de recursos de patrocínio está condicionada ao cumprimento das cláusulas estipuladas.</w:t>
      </w:r>
    </w:p>
    <w:p w:rsidR="005F0BAA" w:rsidRDefault="00845BED" w:rsidP="005B4BD3">
      <w:pPr>
        <w:spacing w:before="12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7</w:t>
      </w:r>
      <w:r w:rsidR="00B13477" w:rsidRPr="00DE3EBA">
        <w:rPr>
          <w:rFonts w:ascii="Arial" w:hAnsi="Arial" w:cs="Arial"/>
          <w:b/>
          <w:snapToGrid w:val="0"/>
        </w:rPr>
        <w:t>.</w:t>
      </w:r>
      <w:r w:rsidR="00223C07" w:rsidRPr="00DE3EBA">
        <w:rPr>
          <w:rFonts w:ascii="Arial" w:hAnsi="Arial" w:cs="Arial"/>
          <w:b/>
          <w:snapToGrid w:val="0"/>
        </w:rPr>
        <w:t>2</w:t>
      </w:r>
      <w:r w:rsidR="00B13477" w:rsidRPr="00DE3EBA">
        <w:rPr>
          <w:rFonts w:ascii="Arial" w:hAnsi="Arial" w:cs="Arial"/>
          <w:b/>
          <w:snapToGrid w:val="0"/>
        </w:rPr>
        <w:t>.</w:t>
      </w:r>
      <w:r w:rsidR="00B13477" w:rsidRPr="00DE3EBA">
        <w:rPr>
          <w:rFonts w:ascii="Arial" w:hAnsi="Arial" w:cs="Arial"/>
          <w:snapToGrid w:val="0"/>
        </w:rPr>
        <w:t xml:space="preserve"> </w:t>
      </w:r>
      <w:r w:rsidR="005B4BD3">
        <w:rPr>
          <w:rFonts w:ascii="Arial" w:hAnsi="Arial" w:cs="Arial"/>
          <w:color w:val="000000"/>
        </w:rPr>
        <w:t>O</w:t>
      </w:r>
      <w:r w:rsidR="005B4BD3" w:rsidRPr="00C738BF">
        <w:rPr>
          <w:rFonts w:ascii="Arial" w:hAnsi="Arial" w:cs="Arial"/>
          <w:color w:val="000000"/>
        </w:rPr>
        <w:t>s recursos do CAU/RJ destinados à execução do objeto deste Edital ser</w:t>
      </w:r>
      <w:r w:rsidR="005B4BD3">
        <w:rPr>
          <w:rFonts w:ascii="Arial" w:hAnsi="Arial" w:cs="Arial"/>
          <w:color w:val="000000"/>
        </w:rPr>
        <w:t>ão</w:t>
      </w:r>
      <w:r w:rsidR="005B4BD3" w:rsidRPr="00C738BF">
        <w:rPr>
          <w:rFonts w:ascii="Arial" w:hAnsi="Arial" w:cs="Arial"/>
          <w:color w:val="000000"/>
        </w:rPr>
        <w:t xml:space="preserve"> liberad</w:t>
      </w:r>
      <w:r w:rsidR="005B4BD3">
        <w:rPr>
          <w:rFonts w:ascii="Arial" w:hAnsi="Arial" w:cs="Arial"/>
          <w:color w:val="000000"/>
        </w:rPr>
        <w:t>os</w:t>
      </w:r>
      <w:r w:rsidR="005B4BD3" w:rsidRPr="00C738BF">
        <w:rPr>
          <w:rFonts w:ascii="Arial" w:hAnsi="Arial" w:cs="Arial"/>
          <w:color w:val="000000"/>
        </w:rPr>
        <w:t xml:space="preserve"> de acordo com o cronograma </w:t>
      </w:r>
      <w:r w:rsidR="005B4BD3" w:rsidRPr="00D162B8">
        <w:rPr>
          <w:rFonts w:ascii="Arial" w:hAnsi="Arial" w:cs="Arial"/>
          <w:color w:val="000000"/>
        </w:rPr>
        <w:t>físico-f</w:t>
      </w:r>
      <w:r w:rsidR="005B4BD3">
        <w:rPr>
          <w:rFonts w:ascii="Arial" w:hAnsi="Arial" w:cs="Arial"/>
          <w:color w:val="000000"/>
        </w:rPr>
        <w:t xml:space="preserve">inanceiro previsto no </w:t>
      </w:r>
      <w:r w:rsidR="00095FD2">
        <w:rPr>
          <w:rFonts w:ascii="Arial" w:hAnsi="Arial" w:cs="Arial"/>
          <w:color w:val="000000"/>
        </w:rPr>
        <w:t>convênio</w:t>
      </w:r>
      <w:r w:rsidR="00CA5354" w:rsidRPr="00DE3EBA">
        <w:rPr>
          <w:rFonts w:ascii="Arial" w:hAnsi="Arial" w:cs="Arial"/>
          <w:snapToGrid w:val="0"/>
        </w:rPr>
        <w:t>.</w:t>
      </w:r>
    </w:p>
    <w:p w:rsidR="005B4BD3" w:rsidRPr="008A194D" w:rsidRDefault="0071193F" w:rsidP="005B4BD3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5B4BD3" w:rsidRPr="008A194D">
        <w:rPr>
          <w:rFonts w:ascii="Arial" w:hAnsi="Arial" w:cs="Arial"/>
          <w:b/>
          <w:color w:val="000000"/>
        </w:rPr>
        <w:t>.2.1.</w:t>
      </w:r>
      <w:r w:rsidR="005B4BD3" w:rsidRPr="008A194D">
        <w:rPr>
          <w:rFonts w:ascii="Arial" w:hAnsi="Arial" w:cs="Arial"/>
          <w:color w:val="000000"/>
        </w:rPr>
        <w:t xml:space="preserve"> As despesas patrocinadas pelo CAU/RJ devem ocorrer somente após os respectivos repasses.</w:t>
      </w:r>
    </w:p>
    <w:p w:rsidR="005B4BD3" w:rsidRPr="008A194D" w:rsidRDefault="0071193F" w:rsidP="005B4BD3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5B4BD3" w:rsidRPr="008A194D">
        <w:rPr>
          <w:rFonts w:ascii="Arial" w:hAnsi="Arial" w:cs="Arial"/>
          <w:b/>
          <w:color w:val="000000"/>
        </w:rPr>
        <w:t>.2.</w:t>
      </w:r>
      <w:r w:rsidR="005B4BD3">
        <w:rPr>
          <w:rFonts w:ascii="Arial" w:hAnsi="Arial" w:cs="Arial"/>
          <w:b/>
          <w:color w:val="000000"/>
        </w:rPr>
        <w:t>2</w:t>
      </w:r>
      <w:r w:rsidR="005B4BD3" w:rsidRPr="008A194D">
        <w:rPr>
          <w:rFonts w:ascii="Arial" w:hAnsi="Arial" w:cs="Arial"/>
          <w:color w:val="000000"/>
        </w:rPr>
        <w:t xml:space="preserve">. </w:t>
      </w:r>
      <w:r w:rsidR="003102F7" w:rsidRPr="00D5571F">
        <w:rPr>
          <w:rFonts w:ascii="Arial" w:hAnsi="Arial" w:cs="Arial"/>
        </w:rPr>
        <w:t xml:space="preserve">Na contratação dos serviços e/ou aquisição de bens para a execução do objeto desde </w:t>
      </w:r>
      <w:r w:rsidR="00095FD2">
        <w:rPr>
          <w:rFonts w:ascii="Arial" w:hAnsi="Arial" w:cs="Arial"/>
        </w:rPr>
        <w:t>Convênio</w:t>
      </w:r>
      <w:r w:rsidR="003102F7" w:rsidRPr="00D5571F">
        <w:rPr>
          <w:rFonts w:ascii="Arial" w:hAnsi="Arial" w:cs="Arial"/>
        </w:rPr>
        <w:t xml:space="preserve">, deverão ser obtidos os melhores preços </w:t>
      </w:r>
      <w:r w:rsidR="00A02E86">
        <w:rPr>
          <w:rFonts w:ascii="Arial" w:hAnsi="Arial" w:cs="Arial"/>
        </w:rPr>
        <w:t>mediante elaboração de 3 orçamentos</w:t>
      </w:r>
      <w:r w:rsidR="00A02E86" w:rsidRPr="00D5571F">
        <w:rPr>
          <w:rFonts w:ascii="Arial" w:hAnsi="Arial" w:cs="Arial"/>
        </w:rPr>
        <w:t xml:space="preserve"> </w:t>
      </w:r>
      <w:r w:rsidR="003102F7" w:rsidRPr="00D5571F">
        <w:rPr>
          <w:rFonts w:ascii="Arial" w:hAnsi="Arial" w:cs="Arial"/>
        </w:rPr>
        <w:t>dentre aqueles exercidos no mercado, o que deverá ser comprovad</w:t>
      </w:r>
      <w:r w:rsidR="003102F7">
        <w:rPr>
          <w:rFonts w:ascii="Arial" w:hAnsi="Arial" w:cs="Arial"/>
        </w:rPr>
        <w:t>o quando da prestação de contas.</w:t>
      </w:r>
    </w:p>
    <w:p w:rsidR="005B4BD3" w:rsidRDefault="0071193F" w:rsidP="005B4B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B4BD3" w:rsidRPr="008A194D">
        <w:rPr>
          <w:rFonts w:ascii="Arial" w:hAnsi="Arial" w:cs="Arial"/>
          <w:b/>
        </w:rPr>
        <w:t>.3.</w:t>
      </w:r>
      <w:r w:rsidR="005B4BD3" w:rsidRPr="008A194D">
        <w:rPr>
          <w:rFonts w:ascii="Arial" w:hAnsi="Arial" w:cs="Arial"/>
        </w:rPr>
        <w:t xml:space="preserve"> Na hipótese de haver repasses a serem efetuados mediante mais de uma parcela, as parcelas subsequentes serão repassadas de acordo com a comprovação do cumprimento das contrapartidas e etapas do projeto, desde que haja a aprovação da prestação de contas parcial.</w:t>
      </w:r>
    </w:p>
    <w:p w:rsidR="005B4BD3" w:rsidRPr="008A194D" w:rsidRDefault="0071193F" w:rsidP="005B4B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B4BD3" w:rsidRPr="008A194D">
        <w:rPr>
          <w:rFonts w:ascii="Arial" w:hAnsi="Arial" w:cs="Arial"/>
          <w:b/>
        </w:rPr>
        <w:t>.3.1.</w:t>
      </w:r>
      <w:r w:rsidR="005B4BD3" w:rsidRPr="008A194D">
        <w:rPr>
          <w:rFonts w:ascii="Arial" w:hAnsi="Arial" w:cs="Arial"/>
        </w:rPr>
        <w:t xml:space="preserve"> O valor a que se refere este item somente poderá ser utilizado para pagamento de despesas previstas no Formulário de Solicitação, a serem realizadas através de cheque nominal ou crédito em conta bancária do fornecedor ou prestador de serviços.</w:t>
      </w:r>
    </w:p>
    <w:p w:rsidR="005B4BD3" w:rsidRPr="008A194D" w:rsidRDefault="00B534F5" w:rsidP="005B4B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B4BD3" w:rsidRPr="008A194D">
        <w:rPr>
          <w:rFonts w:ascii="Arial" w:hAnsi="Arial" w:cs="Arial"/>
          <w:b/>
        </w:rPr>
        <w:t>.3.2.</w:t>
      </w:r>
      <w:r w:rsidR="005B4BD3" w:rsidRPr="008A194D">
        <w:rPr>
          <w:rFonts w:ascii="Arial" w:hAnsi="Arial" w:cs="Arial"/>
        </w:rPr>
        <w:t xml:space="preserve"> Na hipótese do prazo de validade de certidões ou de outros documentos vir a expirar no curso do </w:t>
      </w:r>
      <w:r w:rsidR="00095FD2">
        <w:rPr>
          <w:rFonts w:ascii="Arial" w:hAnsi="Arial" w:cs="Arial"/>
        </w:rPr>
        <w:t>Convênio</w:t>
      </w:r>
      <w:r w:rsidR="005B4BD3" w:rsidRPr="008A194D">
        <w:rPr>
          <w:rFonts w:ascii="Arial" w:hAnsi="Arial" w:cs="Arial"/>
        </w:rPr>
        <w:t>, o Proponente será notificado a regularizá-los no prazo máximo de 30 (trinta) dias corridos, a contar da notificação, ficando o repasse financeiro sobrestado nesse período.</w:t>
      </w:r>
    </w:p>
    <w:p w:rsidR="005B4BD3" w:rsidRPr="008A194D" w:rsidRDefault="00B534F5" w:rsidP="005B4B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B4BD3" w:rsidRPr="008A194D">
        <w:rPr>
          <w:rFonts w:ascii="Arial" w:hAnsi="Arial" w:cs="Arial"/>
          <w:b/>
        </w:rPr>
        <w:t>.3.</w:t>
      </w:r>
      <w:r>
        <w:rPr>
          <w:rFonts w:ascii="Arial" w:hAnsi="Arial" w:cs="Arial"/>
          <w:b/>
        </w:rPr>
        <w:t>3</w:t>
      </w:r>
      <w:r w:rsidR="005B4BD3" w:rsidRPr="008A194D">
        <w:rPr>
          <w:rFonts w:ascii="Arial" w:hAnsi="Arial" w:cs="Arial"/>
          <w:b/>
        </w:rPr>
        <w:t>.</w:t>
      </w:r>
      <w:r w:rsidR="005B4BD3" w:rsidRPr="008A194D">
        <w:rPr>
          <w:rFonts w:ascii="Arial" w:hAnsi="Arial" w:cs="Arial"/>
        </w:rPr>
        <w:t xml:space="preserve"> </w:t>
      </w:r>
      <w:r w:rsidR="0056460E" w:rsidRPr="008A194D">
        <w:rPr>
          <w:rFonts w:ascii="Arial" w:hAnsi="Arial" w:cs="Arial"/>
        </w:rPr>
        <w:t>Os recursos de patrocínio do CAU/RJ não podem ser destinados à aquisição</w:t>
      </w:r>
      <w:r w:rsidR="0056460E">
        <w:rPr>
          <w:rFonts w:ascii="Arial" w:hAnsi="Arial" w:cs="Arial"/>
        </w:rPr>
        <w:t xml:space="preserve"> de bens de uso permanente</w:t>
      </w:r>
      <w:r w:rsidR="00A02E86">
        <w:rPr>
          <w:rFonts w:ascii="Arial" w:hAnsi="Arial" w:cs="Arial"/>
        </w:rPr>
        <w:t xml:space="preserve"> e que se agreguem a seu patrimônio</w:t>
      </w:r>
      <w:r w:rsidR="0056460E">
        <w:rPr>
          <w:rFonts w:ascii="Arial" w:hAnsi="Arial" w:cs="Arial"/>
        </w:rPr>
        <w:t>/</w:t>
      </w:r>
      <w:r w:rsidR="0056460E" w:rsidRPr="008A194D">
        <w:rPr>
          <w:rFonts w:ascii="Arial" w:hAnsi="Arial" w:cs="Arial"/>
        </w:rPr>
        <w:t>reformas em instalações</w:t>
      </w:r>
      <w:r w:rsidR="0056460E">
        <w:rPr>
          <w:rFonts w:ascii="Arial" w:hAnsi="Arial" w:cs="Arial"/>
        </w:rPr>
        <w:t xml:space="preserve"> do proponente</w:t>
      </w:r>
      <w:r w:rsidR="0056460E" w:rsidRPr="008A194D">
        <w:rPr>
          <w:rFonts w:ascii="Arial" w:hAnsi="Arial" w:cs="Arial"/>
        </w:rPr>
        <w:t>, nem destinados ao pagamento de despesas com deslocamento urbano (taxi, ônibus, metrô e afins)</w:t>
      </w:r>
      <w:r w:rsidR="000C5FF8">
        <w:rPr>
          <w:rFonts w:ascii="Arial" w:hAnsi="Arial" w:cs="Arial"/>
        </w:rPr>
        <w:t xml:space="preserve"> a menos que exigido pela execução do objeto</w:t>
      </w:r>
      <w:r w:rsidR="0056460E" w:rsidRPr="008A194D">
        <w:rPr>
          <w:rFonts w:ascii="Arial" w:hAnsi="Arial" w:cs="Arial"/>
        </w:rPr>
        <w:t>, tampouco, ao pagamento de despesas bancárias.</w:t>
      </w:r>
    </w:p>
    <w:p w:rsidR="005B4BD3" w:rsidRPr="008A194D" w:rsidRDefault="00B534F5" w:rsidP="005B4BD3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5B4BD3" w:rsidRPr="008A194D">
        <w:rPr>
          <w:rFonts w:ascii="Arial" w:hAnsi="Arial" w:cs="Arial"/>
          <w:b/>
        </w:rPr>
        <w:t>.</w:t>
      </w:r>
      <w:r w:rsidR="005B4BD3">
        <w:rPr>
          <w:rFonts w:ascii="Arial" w:hAnsi="Arial" w:cs="Arial"/>
          <w:b/>
        </w:rPr>
        <w:t>4</w:t>
      </w:r>
      <w:r w:rsidR="005B4BD3" w:rsidRPr="008A194D">
        <w:rPr>
          <w:rFonts w:ascii="Arial" w:hAnsi="Arial" w:cs="Arial"/>
          <w:b/>
        </w:rPr>
        <w:t>.</w:t>
      </w:r>
      <w:r w:rsidR="005B4BD3" w:rsidRPr="008A194D">
        <w:rPr>
          <w:rFonts w:ascii="Arial" w:hAnsi="Arial" w:cs="Arial"/>
        </w:rPr>
        <w:t xml:space="preserve"> Ocorrendo irregularidades na execução do </w:t>
      </w:r>
      <w:r w:rsidR="003F1D79">
        <w:rPr>
          <w:rFonts w:ascii="Arial" w:hAnsi="Arial" w:cs="Arial"/>
        </w:rPr>
        <w:t>Convênio</w:t>
      </w:r>
      <w:r w:rsidR="005B4BD3" w:rsidRPr="008A194D">
        <w:rPr>
          <w:rFonts w:ascii="Arial" w:hAnsi="Arial" w:cs="Arial"/>
        </w:rPr>
        <w:t>, o CAU/RJ notificará o Proponente a proceder ao saneamento necessário ou cumprir a obrigação porventura descumprida, observado o prazo máximo de 30 (trinta) dias corridos, em especial, nos casos a seguir especificados:</w:t>
      </w:r>
    </w:p>
    <w:p w:rsidR="005B4BD3" w:rsidRPr="008A194D" w:rsidRDefault="005B4BD3" w:rsidP="005B4BD3">
      <w:pPr>
        <w:spacing w:before="120" w:after="120"/>
        <w:jc w:val="both"/>
        <w:rPr>
          <w:rFonts w:ascii="Arial" w:hAnsi="Arial" w:cs="Arial"/>
        </w:rPr>
      </w:pPr>
      <w:r w:rsidRPr="008A194D">
        <w:rPr>
          <w:rFonts w:ascii="Arial" w:hAnsi="Arial" w:cs="Arial"/>
          <w:b/>
        </w:rPr>
        <w:lastRenderedPageBreak/>
        <w:t>I.</w:t>
      </w:r>
      <w:r w:rsidRPr="008A194D">
        <w:rPr>
          <w:rFonts w:ascii="Arial" w:hAnsi="Arial" w:cs="Arial"/>
        </w:rPr>
        <w:t xml:space="preserve"> Quando verificado desvio de finalidade na aplicação dos recursos, práticas atentatórias aos princípios fundamentais de Administração Pública nas contratações e demais atos praticados na execução do </w:t>
      </w:r>
      <w:r w:rsidR="00DC05FA">
        <w:rPr>
          <w:rFonts w:ascii="Arial" w:hAnsi="Arial" w:cs="Arial"/>
        </w:rPr>
        <w:t>Convênio</w:t>
      </w:r>
      <w:r w:rsidRPr="008A194D">
        <w:rPr>
          <w:rFonts w:ascii="Arial" w:hAnsi="Arial" w:cs="Arial"/>
        </w:rPr>
        <w:t>, ou inadimplemento do Proponente com relação às outras cláusulas conveniais básicas;</w:t>
      </w:r>
    </w:p>
    <w:p w:rsidR="005B4BD3" w:rsidRDefault="005B4BD3" w:rsidP="005B4BD3">
      <w:pPr>
        <w:spacing w:before="120" w:after="120"/>
        <w:jc w:val="both"/>
        <w:rPr>
          <w:rFonts w:ascii="Arial" w:hAnsi="Arial" w:cs="Arial"/>
        </w:rPr>
      </w:pPr>
      <w:r w:rsidRPr="008A194D">
        <w:rPr>
          <w:rFonts w:ascii="Arial" w:hAnsi="Arial" w:cs="Arial"/>
          <w:b/>
        </w:rPr>
        <w:t>II.</w:t>
      </w:r>
      <w:r w:rsidRPr="008A194D">
        <w:rPr>
          <w:rFonts w:ascii="Arial" w:hAnsi="Arial" w:cs="Arial"/>
        </w:rPr>
        <w:t xml:space="preserve"> Quando descumpridas pelo Proponente quaisquer cláusulas ou cond</w:t>
      </w:r>
      <w:r>
        <w:rPr>
          <w:rFonts w:ascii="Arial" w:hAnsi="Arial" w:cs="Arial"/>
        </w:rPr>
        <w:t xml:space="preserve">ições estabelecidas no </w:t>
      </w:r>
      <w:r w:rsidR="00DC05FA">
        <w:rPr>
          <w:rFonts w:ascii="Arial" w:hAnsi="Arial" w:cs="Arial"/>
        </w:rPr>
        <w:t>Convênio</w:t>
      </w:r>
      <w:r>
        <w:rPr>
          <w:rFonts w:ascii="Arial" w:hAnsi="Arial" w:cs="Arial"/>
        </w:rPr>
        <w:t>;</w:t>
      </w:r>
    </w:p>
    <w:p w:rsidR="005B4BD3" w:rsidRPr="00C738BF" w:rsidRDefault="005B4BD3" w:rsidP="005B4BD3">
      <w:pPr>
        <w:spacing w:before="120" w:after="120"/>
        <w:jc w:val="both"/>
        <w:rPr>
          <w:rFonts w:ascii="Arial" w:hAnsi="Arial" w:cs="Arial"/>
        </w:rPr>
      </w:pPr>
      <w:r w:rsidRPr="00D162B8">
        <w:rPr>
          <w:rFonts w:ascii="Arial" w:hAnsi="Arial" w:cs="Arial"/>
          <w:b/>
        </w:rPr>
        <w:t>III.</w:t>
      </w:r>
      <w:r w:rsidRPr="00D162B8">
        <w:rPr>
          <w:rFonts w:ascii="Arial" w:hAnsi="Arial" w:cs="Arial"/>
        </w:rPr>
        <w:t xml:space="preserve"> Não apresentação de Prestação de Contas parcial (após a respectiva etapa) ou final (no prazo de 20 dias após o término da vigência do </w:t>
      </w:r>
      <w:r w:rsidR="002D2A49">
        <w:rPr>
          <w:rFonts w:ascii="Arial" w:hAnsi="Arial" w:cs="Arial"/>
        </w:rPr>
        <w:t>Convênio)</w:t>
      </w:r>
      <w:r w:rsidRPr="00D162B8">
        <w:rPr>
          <w:rFonts w:ascii="Arial" w:hAnsi="Arial" w:cs="Arial"/>
        </w:rPr>
        <w:t>.</w:t>
      </w:r>
    </w:p>
    <w:p w:rsidR="005F0BAA" w:rsidRPr="00DE3EBA" w:rsidRDefault="00CA5354" w:rsidP="003B1906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bCs/>
          <w:snapToGrid w:val="0"/>
        </w:rPr>
        <w:t xml:space="preserve">Parágrafo </w:t>
      </w:r>
      <w:r w:rsidR="00B534F5">
        <w:rPr>
          <w:rFonts w:ascii="Arial" w:hAnsi="Arial" w:cs="Arial"/>
          <w:b/>
          <w:bCs/>
          <w:snapToGrid w:val="0"/>
        </w:rPr>
        <w:t>único</w:t>
      </w:r>
      <w:r w:rsidR="00E77236" w:rsidRPr="00DE3EBA">
        <w:rPr>
          <w:rFonts w:ascii="Arial" w:hAnsi="Arial" w:cs="Arial"/>
          <w:b/>
          <w:bCs/>
          <w:snapToGrid w:val="0"/>
        </w:rPr>
        <w:t>.</w:t>
      </w:r>
      <w:r w:rsidRPr="00DE3EBA">
        <w:rPr>
          <w:rFonts w:ascii="Arial" w:hAnsi="Arial" w:cs="Arial"/>
          <w:b/>
          <w:bCs/>
          <w:snapToGrid w:val="0"/>
        </w:rPr>
        <w:t xml:space="preserve"> </w:t>
      </w:r>
      <w:r w:rsidRPr="00DE3EBA">
        <w:rPr>
          <w:rFonts w:ascii="Arial" w:hAnsi="Arial" w:cs="Arial"/>
          <w:snapToGrid w:val="0"/>
        </w:rPr>
        <w:t xml:space="preserve">Findo o prazo da notificação de que trata o </w:t>
      </w:r>
      <w:r w:rsidR="00D47939" w:rsidRPr="00DE3EBA">
        <w:rPr>
          <w:rFonts w:ascii="Arial" w:hAnsi="Arial" w:cs="Arial"/>
          <w:snapToGrid w:val="0"/>
        </w:rPr>
        <w:t xml:space="preserve">parágrafo </w:t>
      </w:r>
      <w:r w:rsidRPr="00DE3EBA">
        <w:rPr>
          <w:rFonts w:ascii="Arial" w:hAnsi="Arial" w:cs="Arial"/>
          <w:snapToGrid w:val="0"/>
        </w:rPr>
        <w:t xml:space="preserve">anterior, sem que as irregularidades tenham sido sanadas, o </w:t>
      </w:r>
      <w:r w:rsidR="002D2A49">
        <w:rPr>
          <w:rFonts w:ascii="Arial" w:hAnsi="Arial" w:cs="Arial"/>
          <w:snapToGrid w:val="0"/>
        </w:rPr>
        <w:t>CONVÊNIO</w:t>
      </w:r>
      <w:r w:rsidRPr="00DE3EBA">
        <w:rPr>
          <w:rFonts w:ascii="Arial" w:hAnsi="Arial" w:cs="Arial"/>
          <w:snapToGrid w:val="0"/>
        </w:rPr>
        <w:t xml:space="preserve"> será rescindido e instaurada a competente Tomada de Contas Especial do responsável, conforme nor</w:t>
      </w:r>
      <w:r w:rsidR="00E419EC" w:rsidRPr="00DE3EBA">
        <w:rPr>
          <w:rFonts w:ascii="Arial" w:hAnsi="Arial" w:cs="Arial"/>
          <w:snapToGrid w:val="0"/>
        </w:rPr>
        <w:t xml:space="preserve">mas e procedimentos específicos, salvo prorrogação do prazo, autorizada pelo CAU/RJ, mediante </w:t>
      </w:r>
      <w:r w:rsidR="001F5B57" w:rsidRPr="00DE3EBA">
        <w:rPr>
          <w:rFonts w:ascii="Arial" w:hAnsi="Arial" w:cs="Arial"/>
          <w:snapToGrid w:val="0"/>
        </w:rPr>
        <w:t xml:space="preserve">apresentação de </w:t>
      </w:r>
      <w:r w:rsidR="00E419EC" w:rsidRPr="00DE3EBA">
        <w:rPr>
          <w:rFonts w:ascii="Arial" w:hAnsi="Arial" w:cs="Arial"/>
          <w:snapToGrid w:val="0"/>
        </w:rPr>
        <w:t xml:space="preserve">justificativa fundamentada </w:t>
      </w:r>
      <w:r w:rsidR="001F5B57" w:rsidRPr="00DE3EBA">
        <w:rPr>
          <w:rFonts w:ascii="Arial" w:hAnsi="Arial" w:cs="Arial"/>
          <w:snapToGrid w:val="0"/>
        </w:rPr>
        <w:t xml:space="preserve">pelo </w:t>
      </w:r>
      <w:r w:rsidR="002D2A49">
        <w:rPr>
          <w:rFonts w:ascii="Arial" w:hAnsi="Arial" w:cs="Arial"/>
          <w:snapToGrid w:val="0"/>
        </w:rPr>
        <w:t>CONVENENTE</w:t>
      </w:r>
      <w:r w:rsidR="001939F3" w:rsidRPr="00DE3EBA">
        <w:rPr>
          <w:rFonts w:ascii="Arial" w:hAnsi="Arial" w:cs="Arial"/>
          <w:snapToGrid w:val="0"/>
        </w:rPr>
        <w:t>.</w:t>
      </w:r>
    </w:p>
    <w:p w:rsidR="00864DC6" w:rsidRPr="00DE3EBA" w:rsidRDefault="00864DC6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5F0BAA" w:rsidRPr="00DE3EBA" w:rsidRDefault="00FC46BC" w:rsidP="00DE3EBA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t xml:space="preserve">CLÁUSULA </w:t>
      </w:r>
      <w:r w:rsidR="00366927">
        <w:rPr>
          <w:rFonts w:ascii="Arial" w:eastAsia="Times New Roman" w:hAnsi="Arial" w:cs="Arial"/>
          <w:b/>
          <w:lang w:eastAsia="pt-BR"/>
        </w:rPr>
        <w:t>OITAVA</w:t>
      </w:r>
      <w:r w:rsidRPr="00DE3EBA">
        <w:rPr>
          <w:rFonts w:ascii="Arial" w:eastAsia="Times New Roman" w:hAnsi="Arial" w:cs="Arial"/>
          <w:b/>
          <w:lang w:eastAsia="pt-BR"/>
        </w:rPr>
        <w:t xml:space="preserve"> – DA VIGÊNCIA</w:t>
      </w:r>
      <w:r w:rsidR="00F014A8" w:rsidRPr="00DE3EBA">
        <w:rPr>
          <w:rFonts w:ascii="Arial" w:eastAsia="Times New Roman" w:hAnsi="Arial" w:cs="Arial"/>
          <w:b/>
          <w:lang w:eastAsia="pt-BR"/>
        </w:rPr>
        <w:t>:</w:t>
      </w:r>
    </w:p>
    <w:p w:rsidR="005F0BAA" w:rsidRPr="00DE3EBA" w:rsidRDefault="00366927" w:rsidP="00DE3EBA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F014A8" w:rsidRPr="00DE3EBA">
        <w:rPr>
          <w:rFonts w:ascii="Arial" w:hAnsi="Arial" w:cs="Arial"/>
          <w:b/>
        </w:rPr>
        <w:t>.1.</w:t>
      </w:r>
      <w:r w:rsidR="00F014A8" w:rsidRPr="00DE3EBA">
        <w:rPr>
          <w:rFonts w:ascii="Arial" w:hAnsi="Arial" w:cs="Arial"/>
        </w:rPr>
        <w:t xml:space="preserve"> </w:t>
      </w:r>
      <w:r w:rsidR="00113F38" w:rsidRPr="00DE3EBA">
        <w:rPr>
          <w:rFonts w:ascii="Arial" w:hAnsi="Arial" w:cs="Arial"/>
        </w:rPr>
        <w:t xml:space="preserve">O presente </w:t>
      </w:r>
      <w:r w:rsidR="00561FD4">
        <w:rPr>
          <w:rFonts w:ascii="Arial" w:hAnsi="Arial" w:cs="Arial"/>
          <w:snapToGrid w:val="0"/>
        </w:rPr>
        <w:t>CONVÊNIO</w:t>
      </w:r>
      <w:r w:rsidR="00561FD4">
        <w:rPr>
          <w:rFonts w:ascii="Arial" w:hAnsi="Arial" w:cs="Arial"/>
        </w:rPr>
        <w:t xml:space="preserve"> </w:t>
      </w:r>
      <w:r w:rsidR="00113F38" w:rsidRPr="00DE3EBA">
        <w:rPr>
          <w:rFonts w:ascii="Arial" w:hAnsi="Arial" w:cs="Arial"/>
        </w:rPr>
        <w:t>vigorará p</w:t>
      </w:r>
      <w:r w:rsidR="00E64AC2" w:rsidRPr="00DE3EBA">
        <w:rPr>
          <w:rFonts w:ascii="Arial" w:hAnsi="Arial" w:cs="Arial"/>
        </w:rPr>
        <w:t>or</w:t>
      </w:r>
      <w:r w:rsidR="00113F38" w:rsidRPr="00DE3EBA">
        <w:rPr>
          <w:rFonts w:ascii="Arial" w:hAnsi="Arial" w:cs="Arial"/>
        </w:rPr>
        <w:t xml:space="preserve"> prazo</w:t>
      </w:r>
      <w:r w:rsidR="00972618" w:rsidRPr="00DE3EBA">
        <w:rPr>
          <w:rFonts w:ascii="Arial" w:hAnsi="Arial" w:cs="Arial"/>
        </w:rPr>
        <w:t xml:space="preserve"> determinado, com vigência desde a data da sua assinatura </w:t>
      </w:r>
      <w:r w:rsidR="00DF7182" w:rsidRPr="00DE3EBA">
        <w:rPr>
          <w:rFonts w:ascii="Arial" w:hAnsi="Arial" w:cs="Arial"/>
        </w:rPr>
        <w:t xml:space="preserve">até </w:t>
      </w:r>
      <w:r w:rsidR="00FC7548" w:rsidRPr="00DE3EBA">
        <w:rPr>
          <w:rFonts w:ascii="Arial" w:hAnsi="Arial" w:cs="Arial"/>
        </w:rPr>
        <w:t>o dia</w:t>
      </w:r>
      <w:r w:rsidR="00F505B7" w:rsidRPr="00DE3EBA">
        <w:rPr>
          <w:rFonts w:ascii="Arial" w:hAnsi="Arial" w:cs="Arial"/>
        </w:rPr>
        <w:t xml:space="preserve"> </w:t>
      </w:r>
      <w:r w:rsidR="005C0101" w:rsidRPr="00DE3EBA">
        <w:rPr>
          <w:rFonts w:ascii="Arial" w:hAnsi="Arial" w:cs="Arial"/>
        </w:rPr>
        <w:t>__________________</w:t>
      </w:r>
      <w:r w:rsidR="006E7C0E" w:rsidRPr="00DE3EBA">
        <w:rPr>
          <w:rFonts w:ascii="Arial" w:hAnsi="Arial" w:cs="Arial"/>
        </w:rPr>
        <w:t>.</w:t>
      </w:r>
    </w:p>
    <w:p w:rsidR="005F0BAA" w:rsidRPr="00DE3EBA" w:rsidRDefault="00E93E81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 xml:space="preserve">Parágrafo </w:t>
      </w:r>
      <w:r w:rsidR="002B4002">
        <w:rPr>
          <w:rFonts w:ascii="Arial" w:hAnsi="Arial" w:cs="Arial"/>
          <w:b/>
        </w:rPr>
        <w:t>ú</w:t>
      </w:r>
      <w:r w:rsidRPr="00DE3EBA">
        <w:rPr>
          <w:rFonts w:ascii="Arial" w:hAnsi="Arial" w:cs="Arial"/>
          <w:b/>
        </w:rPr>
        <w:t>nico</w:t>
      </w:r>
      <w:r w:rsidR="00E77236" w:rsidRPr="00DE3EBA">
        <w:rPr>
          <w:rFonts w:ascii="Arial" w:hAnsi="Arial" w:cs="Arial"/>
          <w:b/>
        </w:rPr>
        <w:t>.</w:t>
      </w:r>
      <w:r w:rsidR="00F161C4" w:rsidRPr="00DE3EBA">
        <w:rPr>
          <w:rFonts w:ascii="Arial" w:hAnsi="Arial" w:cs="Arial"/>
        </w:rPr>
        <w:t xml:space="preserve"> </w:t>
      </w:r>
      <w:r w:rsidR="006E7C0E" w:rsidRPr="00DE3EBA">
        <w:rPr>
          <w:rFonts w:ascii="Arial" w:hAnsi="Arial" w:cs="Arial"/>
        </w:rPr>
        <w:t xml:space="preserve">O prazo de vigência não limita as responsabilidades </w:t>
      </w:r>
      <w:proofErr w:type="spellStart"/>
      <w:r w:rsidR="006E7C0E" w:rsidRPr="00DE3EBA">
        <w:rPr>
          <w:rFonts w:ascii="Arial" w:hAnsi="Arial" w:cs="Arial"/>
        </w:rPr>
        <w:t>pré</w:t>
      </w:r>
      <w:proofErr w:type="spellEnd"/>
      <w:r w:rsidR="006E7C0E" w:rsidRPr="00DE3EBA">
        <w:rPr>
          <w:rFonts w:ascii="Arial" w:hAnsi="Arial" w:cs="Arial"/>
        </w:rPr>
        <w:t xml:space="preserve"> e pós-contratuais das partes, nos termos da legislação civil.</w:t>
      </w:r>
    </w:p>
    <w:p w:rsidR="00864DC6" w:rsidRPr="00DE3EBA" w:rsidRDefault="00864DC6" w:rsidP="00DE3EBA">
      <w:pPr>
        <w:widowControl w:val="0"/>
        <w:spacing w:before="120" w:after="120"/>
        <w:jc w:val="both"/>
        <w:rPr>
          <w:rFonts w:ascii="Arial" w:hAnsi="Arial" w:cs="Arial"/>
        </w:rPr>
      </w:pPr>
    </w:p>
    <w:p w:rsidR="005F0BAA" w:rsidRPr="00DE3EBA" w:rsidRDefault="00727420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DE3EBA">
        <w:rPr>
          <w:rFonts w:ascii="Arial" w:hAnsi="Arial" w:cs="Arial"/>
          <w:b/>
          <w:iCs/>
        </w:rPr>
        <w:t xml:space="preserve">CLÁUSULA </w:t>
      </w:r>
      <w:r w:rsidR="00366927">
        <w:rPr>
          <w:rFonts w:ascii="Arial" w:hAnsi="Arial" w:cs="Arial"/>
          <w:b/>
          <w:iCs/>
        </w:rPr>
        <w:t xml:space="preserve">NONA </w:t>
      </w:r>
      <w:r w:rsidR="00F014A8" w:rsidRPr="00DE3EBA">
        <w:rPr>
          <w:rFonts w:ascii="Arial" w:hAnsi="Arial" w:cs="Arial"/>
          <w:b/>
          <w:iCs/>
        </w:rPr>
        <w:t>–</w:t>
      </w:r>
      <w:r w:rsidR="00E93E81" w:rsidRPr="00DE3EBA">
        <w:rPr>
          <w:rFonts w:ascii="Arial" w:hAnsi="Arial" w:cs="Arial"/>
          <w:b/>
          <w:iCs/>
        </w:rPr>
        <w:t xml:space="preserve"> DA</w:t>
      </w:r>
      <w:r w:rsidR="00F014A8" w:rsidRPr="00DE3EBA">
        <w:rPr>
          <w:rFonts w:ascii="Arial" w:hAnsi="Arial" w:cs="Arial"/>
          <w:b/>
          <w:iCs/>
        </w:rPr>
        <w:t xml:space="preserve"> </w:t>
      </w:r>
      <w:r w:rsidR="00E93E81" w:rsidRPr="00DE3EBA">
        <w:rPr>
          <w:rFonts w:ascii="Arial" w:hAnsi="Arial" w:cs="Arial"/>
          <w:b/>
          <w:iCs/>
        </w:rPr>
        <w:t>CONTRATAÇÃO DE TERCEIROS</w:t>
      </w:r>
      <w:r w:rsidR="00F014A8" w:rsidRPr="00DE3EBA">
        <w:rPr>
          <w:rFonts w:ascii="Arial" w:hAnsi="Arial" w:cs="Arial"/>
          <w:b/>
          <w:iCs/>
        </w:rPr>
        <w:t>:</w:t>
      </w:r>
    </w:p>
    <w:p w:rsidR="005F0BAA" w:rsidRPr="00DE3EBA" w:rsidRDefault="00366927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9</w:t>
      </w:r>
      <w:r w:rsidR="00F014A8" w:rsidRPr="00DE3EBA">
        <w:rPr>
          <w:rFonts w:ascii="Arial" w:hAnsi="Arial" w:cs="Arial"/>
          <w:b/>
          <w:snapToGrid w:val="0"/>
        </w:rPr>
        <w:t>.1.</w:t>
      </w:r>
      <w:r w:rsidR="00F014A8"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 xml:space="preserve">A celebração de contrato </w:t>
      </w:r>
      <w:r w:rsidR="006E7C0E" w:rsidRPr="00DE3EBA">
        <w:rPr>
          <w:rFonts w:ascii="Arial" w:hAnsi="Arial" w:cs="Arial"/>
          <w:snapToGrid w:val="0"/>
        </w:rPr>
        <w:t xml:space="preserve">de qualquer natureza entre </w:t>
      </w:r>
      <w:r w:rsidR="00191B2C" w:rsidRPr="00DE3EBA">
        <w:rPr>
          <w:rFonts w:ascii="Arial" w:hAnsi="Arial" w:cs="Arial"/>
          <w:snapToGrid w:val="0"/>
        </w:rPr>
        <w:t>o</w:t>
      </w:r>
      <w:r w:rsidR="00C17EE6" w:rsidRPr="00DE3EBA">
        <w:rPr>
          <w:rFonts w:ascii="Arial" w:hAnsi="Arial" w:cs="Arial"/>
          <w:snapToGrid w:val="0"/>
        </w:rPr>
        <w:t xml:space="preserve"> </w:t>
      </w:r>
      <w:r w:rsidR="00362ED7">
        <w:rPr>
          <w:rFonts w:ascii="Arial" w:hAnsi="Arial" w:cs="Arial"/>
          <w:snapToGrid w:val="0"/>
        </w:rPr>
        <w:t>CONVENENTE</w:t>
      </w:r>
      <w:r w:rsidR="00325B93"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 xml:space="preserve">e terceiros, para a execução de serviços vinculados ao objeto deste </w:t>
      </w:r>
      <w:r w:rsidR="00362ED7">
        <w:rPr>
          <w:rFonts w:ascii="Arial" w:hAnsi="Arial" w:cs="Arial"/>
          <w:snapToGrid w:val="0"/>
        </w:rPr>
        <w:t>CONVÊNIO</w:t>
      </w:r>
      <w:r w:rsidR="00D47939" w:rsidRPr="00DE3EBA">
        <w:rPr>
          <w:rFonts w:ascii="Arial" w:hAnsi="Arial" w:cs="Arial"/>
          <w:snapToGrid w:val="0"/>
        </w:rPr>
        <w:t xml:space="preserve">, não acarretará a </w:t>
      </w:r>
      <w:r w:rsidR="00C17EE6" w:rsidRPr="00DE3EBA">
        <w:rPr>
          <w:rFonts w:ascii="Arial" w:hAnsi="Arial" w:cs="Arial"/>
          <w:snapToGrid w:val="0"/>
        </w:rPr>
        <w:t>responsabilidade</w:t>
      </w:r>
      <w:r w:rsidR="00D47939" w:rsidRPr="00DE3EBA">
        <w:rPr>
          <w:rFonts w:ascii="Arial" w:hAnsi="Arial" w:cs="Arial"/>
          <w:snapToGrid w:val="0"/>
        </w:rPr>
        <w:t xml:space="preserve"> direta, solidária ou subsidiária do CAU/RJ, bem como não constituirá vínculo funcional ou empregatício, ou a responsabilidade pelo pagamento de encargos civis, trabalhistas, previdenciários, sociais, fiscais, comerciais, assistenciais ou outros de qualquer natureza.</w:t>
      </w: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 xml:space="preserve">Parágrafo </w:t>
      </w:r>
      <w:r w:rsidR="002B4002">
        <w:rPr>
          <w:rFonts w:ascii="Arial" w:hAnsi="Arial" w:cs="Arial"/>
          <w:b/>
          <w:snapToGrid w:val="0"/>
        </w:rPr>
        <w:t>ú</w:t>
      </w:r>
      <w:r w:rsidRPr="00DE3EBA">
        <w:rPr>
          <w:rFonts w:ascii="Arial" w:hAnsi="Arial" w:cs="Arial"/>
          <w:b/>
          <w:snapToGrid w:val="0"/>
        </w:rPr>
        <w:t>nico</w:t>
      </w:r>
      <w:r w:rsidR="00E77236" w:rsidRPr="00DE3EBA">
        <w:rPr>
          <w:rFonts w:ascii="Arial" w:hAnsi="Arial" w:cs="Arial"/>
          <w:b/>
          <w:snapToGrid w:val="0"/>
        </w:rPr>
        <w:t>.</w:t>
      </w:r>
      <w:r w:rsidRPr="00DE3EBA">
        <w:rPr>
          <w:rFonts w:ascii="Arial" w:hAnsi="Arial" w:cs="Arial"/>
          <w:snapToGrid w:val="0"/>
        </w:rPr>
        <w:t xml:space="preserve"> Diante de eventual condenação judicial do CAU/RJ, seja de forma direta, solidária ou subsidiária, decorrente das contratações efetivadas pel</w:t>
      </w:r>
      <w:r w:rsidR="001939F3" w:rsidRPr="00DE3EBA">
        <w:rPr>
          <w:rFonts w:ascii="Arial" w:hAnsi="Arial" w:cs="Arial"/>
          <w:snapToGrid w:val="0"/>
        </w:rPr>
        <w:t>o</w:t>
      </w:r>
      <w:r w:rsidR="00DE76E8" w:rsidRPr="00DE76E8">
        <w:rPr>
          <w:rFonts w:ascii="Arial" w:hAnsi="Arial" w:cs="Arial"/>
          <w:snapToGrid w:val="0"/>
        </w:rPr>
        <w:t xml:space="preserve"> </w:t>
      </w:r>
      <w:r w:rsidR="00DE76E8">
        <w:rPr>
          <w:rFonts w:ascii="Arial" w:hAnsi="Arial" w:cs="Arial"/>
          <w:snapToGrid w:val="0"/>
        </w:rPr>
        <w:t>CONVENENTE</w:t>
      </w:r>
      <w:r w:rsidR="00325B93" w:rsidRPr="00DE3EBA">
        <w:rPr>
          <w:rFonts w:ascii="Arial" w:hAnsi="Arial" w:cs="Arial"/>
          <w:snapToGrid w:val="0"/>
        </w:rPr>
        <w:t xml:space="preserve"> </w:t>
      </w:r>
      <w:r w:rsidRPr="00DE3EBA">
        <w:rPr>
          <w:rFonts w:ascii="Arial" w:hAnsi="Arial" w:cs="Arial"/>
          <w:snapToGrid w:val="0"/>
        </w:rPr>
        <w:t xml:space="preserve">para a execução de serviços vinculados ao objeto deste </w:t>
      </w:r>
      <w:r w:rsidR="00DE76E8">
        <w:rPr>
          <w:rFonts w:ascii="Arial" w:hAnsi="Arial" w:cs="Arial"/>
          <w:snapToGrid w:val="0"/>
        </w:rPr>
        <w:t>CONVÊNIO</w:t>
      </w:r>
      <w:r w:rsidRPr="00DE3EBA">
        <w:rPr>
          <w:rFonts w:ascii="Arial" w:hAnsi="Arial" w:cs="Arial"/>
          <w:snapToGrid w:val="0"/>
        </w:rPr>
        <w:t xml:space="preserve">, </w:t>
      </w:r>
      <w:r w:rsidR="00325B93" w:rsidRPr="00DE3EBA">
        <w:rPr>
          <w:rFonts w:ascii="Arial" w:hAnsi="Arial" w:cs="Arial"/>
          <w:snapToGrid w:val="0"/>
        </w:rPr>
        <w:t xml:space="preserve">o </w:t>
      </w:r>
      <w:r w:rsidR="00DE76E8">
        <w:rPr>
          <w:rFonts w:ascii="Arial" w:hAnsi="Arial" w:cs="Arial"/>
          <w:snapToGrid w:val="0"/>
        </w:rPr>
        <w:t>CONVENENTE</w:t>
      </w:r>
      <w:r w:rsidR="00EC7CF3">
        <w:rPr>
          <w:rFonts w:ascii="Arial" w:hAnsi="Arial" w:cs="Arial"/>
          <w:snapToGrid w:val="0"/>
        </w:rPr>
        <w:t xml:space="preserve"> </w:t>
      </w:r>
      <w:r w:rsidR="0056767A" w:rsidRPr="00DE3EBA">
        <w:rPr>
          <w:rFonts w:ascii="Arial" w:hAnsi="Arial" w:cs="Arial"/>
          <w:snapToGrid w:val="0"/>
        </w:rPr>
        <w:t>f</w:t>
      </w:r>
      <w:r w:rsidR="008924D7" w:rsidRPr="00DE3EBA">
        <w:rPr>
          <w:rFonts w:ascii="Arial" w:hAnsi="Arial" w:cs="Arial"/>
          <w:snapToGrid w:val="0"/>
        </w:rPr>
        <w:t>ic</w:t>
      </w:r>
      <w:r w:rsidR="0056767A" w:rsidRPr="00DE3EBA">
        <w:rPr>
          <w:rFonts w:ascii="Arial" w:hAnsi="Arial" w:cs="Arial"/>
          <w:snapToGrid w:val="0"/>
        </w:rPr>
        <w:t xml:space="preserve">a </w:t>
      </w:r>
      <w:r w:rsidRPr="00DE3EBA">
        <w:rPr>
          <w:rFonts w:ascii="Arial" w:hAnsi="Arial" w:cs="Arial"/>
          <w:snapToGrid w:val="0"/>
        </w:rPr>
        <w:t>obriga</w:t>
      </w:r>
      <w:r w:rsidR="0056767A" w:rsidRPr="00DE3EBA">
        <w:rPr>
          <w:rFonts w:ascii="Arial" w:hAnsi="Arial" w:cs="Arial"/>
          <w:snapToGrid w:val="0"/>
        </w:rPr>
        <w:t>d</w:t>
      </w:r>
      <w:r w:rsidR="00502F73" w:rsidRPr="00DE3EBA">
        <w:rPr>
          <w:rFonts w:ascii="Arial" w:hAnsi="Arial" w:cs="Arial"/>
          <w:snapToGrid w:val="0"/>
        </w:rPr>
        <w:t>o</w:t>
      </w:r>
      <w:r w:rsidRPr="00DE3EBA">
        <w:rPr>
          <w:rFonts w:ascii="Arial" w:hAnsi="Arial" w:cs="Arial"/>
          <w:snapToGrid w:val="0"/>
        </w:rPr>
        <w:t xml:space="preserve"> a restituir </w:t>
      </w:r>
      <w:r w:rsidR="005805E8" w:rsidRPr="00DE3EBA">
        <w:rPr>
          <w:rFonts w:ascii="Arial" w:hAnsi="Arial" w:cs="Arial"/>
          <w:snapToGrid w:val="0"/>
        </w:rPr>
        <w:t xml:space="preserve">integralmente </w:t>
      </w:r>
      <w:r w:rsidRPr="00DE3EBA">
        <w:rPr>
          <w:rFonts w:ascii="Arial" w:hAnsi="Arial" w:cs="Arial"/>
          <w:snapToGrid w:val="0"/>
        </w:rPr>
        <w:t>o CAU/RJ no montante desembolsado</w:t>
      </w:r>
      <w:r w:rsidR="00CD4D0E" w:rsidRPr="00DE3EBA">
        <w:rPr>
          <w:rFonts w:ascii="Arial" w:hAnsi="Arial" w:cs="Arial"/>
          <w:snapToGrid w:val="0"/>
        </w:rPr>
        <w:t xml:space="preserve"> a este título</w:t>
      </w:r>
      <w:r w:rsidR="00003721" w:rsidRPr="00DE3EBA">
        <w:rPr>
          <w:rFonts w:ascii="Arial" w:hAnsi="Arial" w:cs="Arial"/>
          <w:snapToGrid w:val="0"/>
        </w:rPr>
        <w:t>,</w:t>
      </w:r>
      <w:r w:rsidR="00C94D01" w:rsidRPr="00DE3EBA">
        <w:rPr>
          <w:rFonts w:ascii="Arial" w:hAnsi="Arial" w:cs="Arial"/>
          <w:snapToGrid w:val="0"/>
        </w:rPr>
        <w:t xml:space="preserve"> devidamente corrigido monetariamente e com juros legais,</w:t>
      </w:r>
      <w:r w:rsidR="00003721" w:rsidRPr="00DE3EBA">
        <w:rPr>
          <w:rFonts w:ascii="Arial" w:hAnsi="Arial" w:cs="Arial"/>
          <w:snapToGrid w:val="0"/>
        </w:rPr>
        <w:t xml:space="preserve"> inclusive</w:t>
      </w:r>
      <w:r w:rsidR="00C94D01" w:rsidRPr="00DE3EBA">
        <w:rPr>
          <w:rFonts w:ascii="Arial" w:hAnsi="Arial" w:cs="Arial"/>
          <w:snapToGrid w:val="0"/>
        </w:rPr>
        <w:t xml:space="preserve"> em</w:t>
      </w:r>
      <w:r w:rsidR="00003721" w:rsidRPr="00DE3EBA">
        <w:rPr>
          <w:rFonts w:ascii="Arial" w:hAnsi="Arial" w:cs="Arial"/>
          <w:snapToGrid w:val="0"/>
        </w:rPr>
        <w:t xml:space="preserve"> eventuais despesas processuais</w:t>
      </w:r>
      <w:r w:rsidR="00C94D01" w:rsidRPr="00DE3EBA">
        <w:rPr>
          <w:rFonts w:ascii="Arial" w:hAnsi="Arial" w:cs="Arial"/>
          <w:snapToGrid w:val="0"/>
        </w:rPr>
        <w:t xml:space="preserve"> e honorários advocatícios.</w:t>
      </w:r>
    </w:p>
    <w:p w:rsidR="00EE3A79" w:rsidRPr="00DE3EBA" w:rsidRDefault="00EE3A79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E10C13" w:rsidRDefault="00E10C13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DE3EBA">
        <w:rPr>
          <w:rFonts w:ascii="Arial" w:hAnsi="Arial" w:cs="Arial"/>
          <w:b/>
          <w:iCs/>
        </w:rPr>
        <w:lastRenderedPageBreak/>
        <w:t xml:space="preserve">CLÁUSULA </w:t>
      </w:r>
      <w:r w:rsidR="0048784A" w:rsidRPr="00DE3EBA">
        <w:rPr>
          <w:rFonts w:ascii="Arial" w:hAnsi="Arial" w:cs="Arial"/>
          <w:b/>
          <w:iCs/>
        </w:rPr>
        <w:t xml:space="preserve">DÉCIMA </w:t>
      </w:r>
      <w:r w:rsidR="00F014A8" w:rsidRPr="00DE3EBA">
        <w:rPr>
          <w:rFonts w:ascii="Arial" w:hAnsi="Arial" w:cs="Arial"/>
          <w:b/>
          <w:iCs/>
        </w:rPr>
        <w:t>–</w:t>
      </w:r>
      <w:r w:rsidR="00E93E81" w:rsidRPr="00DE3EBA">
        <w:rPr>
          <w:rFonts w:ascii="Arial" w:hAnsi="Arial" w:cs="Arial"/>
          <w:b/>
          <w:iCs/>
        </w:rPr>
        <w:t xml:space="preserve"> DAS</w:t>
      </w:r>
      <w:r w:rsidR="00F014A8" w:rsidRPr="00DE3EBA">
        <w:rPr>
          <w:rFonts w:ascii="Arial" w:hAnsi="Arial" w:cs="Arial"/>
          <w:b/>
          <w:iCs/>
        </w:rPr>
        <w:t xml:space="preserve"> </w:t>
      </w:r>
      <w:r w:rsidR="00E93E81" w:rsidRPr="00DE3EBA">
        <w:rPr>
          <w:rFonts w:ascii="Arial" w:hAnsi="Arial" w:cs="Arial"/>
          <w:b/>
          <w:iCs/>
        </w:rPr>
        <w:t>PROIBIÇÕES</w:t>
      </w:r>
      <w:r w:rsidR="005035F9" w:rsidRPr="00DE3EBA">
        <w:rPr>
          <w:rFonts w:ascii="Arial" w:hAnsi="Arial" w:cs="Arial"/>
          <w:b/>
          <w:iCs/>
        </w:rPr>
        <w:t>:</w:t>
      </w:r>
    </w:p>
    <w:p w:rsidR="008324F3" w:rsidRPr="00DE3EBA" w:rsidRDefault="00E068E3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1</w:t>
      </w:r>
      <w:r w:rsidR="00366927">
        <w:rPr>
          <w:rFonts w:ascii="Arial" w:hAnsi="Arial" w:cs="Arial"/>
          <w:b/>
          <w:snapToGrid w:val="0"/>
        </w:rPr>
        <w:t>0</w:t>
      </w:r>
      <w:r w:rsidRPr="00DE3EBA">
        <w:rPr>
          <w:rFonts w:ascii="Arial" w:hAnsi="Arial" w:cs="Arial"/>
          <w:b/>
          <w:snapToGrid w:val="0"/>
        </w:rPr>
        <w:t>.</w:t>
      </w:r>
      <w:r w:rsidR="00F014A8" w:rsidRPr="00DE3EBA">
        <w:rPr>
          <w:rFonts w:ascii="Arial" w:hAnsi="Arial" w:cs="Arial"/>
          <w:b/>
          <w:snapToGrid w:val="0"/>
        </w:rPr>
        <w:t>1.</w:t>
      </w:r>
      <w:r w:rsidR="00F014A8"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>É vedada a inclusão, tolerância ou admissão, sob pena de nulidade do ato e responsabilidade do agente, de cláusulas ou condições que prevejam ou permitam:</w:t>
      </w:r>
    </w:p>
    <w:p w:rsidR="008324F3" w:rsidRPr="00DE3EBA" w:rsidRDefault="008324F3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I.</w:t>
      </w:r>
      <w:r w:rsidRPr="00DE3EBA">
        <w:rPr>
          <w:rFonts w:ascii="Arial" w:hAnsi="Arial" w:cs="Arial"/>
          <w:snapToGrid w:val="0"/>
        </w:rPr>
        <w:t xml:space="preserve"> Alterar</w:t>
      </w:r>
      <w:r w:rsidR="00D47939" w:rsidRPr="00DE3EBA">
        <w:rPr>
          <w:rFonts w:ascii="Arial" w:hAnsi="Arial" w:cs="Arial"/>
          <w:snapToGrid w:val="0"/>
        </w:rPr>
        <w:t xml:space="preserve"> o objeto deste </w:t>
      </w:r>
      <w:r w:rsidR="007B2274">
        <w:rPr>
          <w:rFonts w:ascii="Arial" w:hAnsi="Arial" w:cs="Arial"/>
          <w:snapToGrid w:val="0"/>
        </w:rPr>
        <w:t>CONVÊNIO</w:t>
      </w:r>
      <w:r w:rsidR="00D47939" w:rsidRPr="00DE3EBA">
        <w:rPr>
          <w:rFonts w:ascii="Arial" w:hAnsi="Arial" w:cs="Arial"/>
          <w:snapToGrid w:val="0"/>
        </w:rPr>
        <w:t>, exceto no caso de ampliação da execução do pactuado ou para redução ou exclusão de meta, sem prejuízo da funcionalidade do seu objeto;</w:t>
      </w:r>
    </w:p>
    <w:p w:rsidR="008324F3" w:rsidRPr="00DE3EBA" w:rsidRDefault="008324F3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II.</w:t>
      </w:r>
      <w:r w:rsidRPr="00DE3EBA">
        <w:rPr>
          <w:rFonts w:ascii="Arial" w:hAnsi="Arial" w:cs="Arial"/>
          <w:snapToGrid w:val="0"/>
        </w:rPr>
        <w:t xml:space="preserve"> Utilização</w:t>
      </w:r>
      <w:r w:rsidR="00D47939" w:rsidRPr="00DE3EBA">
        <w:rPr>
          <w:rFonts w:ascii="Arial" w:hAnsi="Arial" w:cs="Arial"/>
          <w:snapToGrid w:val="0"/>
        </w:rPr>
        <w:t xml:space="preserve"> dos recursos repassados por força deste </w:t>
      </w:r>
      <w:r w:rsidR="007B2274">
        <w:rPr>
          <w:rFonts w:ascii="Arial" w:hAnsi="Arial" w:cs="Arial"/>
          <w:snapToGrid w:val="0"/>
        </w:rPr>
        <w:t>CONVÊNIO</w:t>
      </w:r>
      <w:r w:rsidR="00D47939" w:rsidRPr="00DE3EBA">
        <w:rPr>
          <w:rFonts w:ascii="Arial" w:hAnsi="Arial" w:cs="Arial"/>
          <w:snapToGrid w:val="0"/>
        </w:rPr>
        <w:t xml:space="preserve">, em finalidade diversa do objeto e da forma estabelecida no </w:t>
      </w:r>
      <w:r w:rsidR="00F60604" w:rsidRPr="00DE3EBA">
        <w:rPr>
          <w:rFonts w:ascii="Arial" w:hAnsi="Arial" w:cs="Arial"/>
        </w:rPr>
        <w:t xml:space="preserve">Formulário de Solicitação </w:t>
      </w:r>
      <w:r w:rsidR="00D47939" w:rsidRPr="00DE3EBA">
        <w:rPr>
          <w:rFonts w:ascii="Arial" w:hAnsi="Arial" w:cs="Arial"/>
          <w:snapToGrid w:val="0"/>
        </w:rPr>
        <w:t>ainda que em caráter de emergência;</w:t>
      </w:r>
    </w:p>
    <w:p w:rsidR="008324F3" w:rsidRPr="00DE3EBA" w:rsidRDefault="008324F3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</w:t>
      </w:r>
      <w:r w:rsidR="008C0116" w:rsidRPr="00DE3EBA">
        <w:rPr>
          <w:rFonts w:ascii="Arial" w:hAnsi="Arial" w:cs="Arial"/>
          <w:b/>
          <w:snapToGrid w:val="0"/>
        </w:rPr>
        <w:t>II</w:t>
      </w:r>
      <w:r w:rsidRPr="00DE3EBA">
        <w:rPr>
          <w:rFonts w:ascii="Arial" w:hAnsi="Arial" w:cs="Arial"/>
          <w:b/>
          <w:snapToGrid w:val="0"/>
        </w:rPr>
        <w:t>.</w:t>
      </w:r>
      <w:r w:rsidRPr="00DE3EBA">
        <w:rPr>
          <w:rFonts w:ascii="Arial" w:hAnsi="Arial" w:cs="Arial"/>
          <w:snapToGrid w:val="0"/>
        </w:rPr>
        <w:t xml:space="preserve"> Realização</w:t>
      </w:r>
      <w:r w:rsidR="00D47939" w:rsidRPr="00DE3EBA">
        <w:rPr>
          <w:rFonts w:ascii="Arial" w:hAnsi="Arial" w:cs="Arial"/>
          <w:snapToGrid w:val="0"/>
        </w:rPr>
        <w:t xml:space="preserve"> de despesas em data posterior à vigência deste </w:t>
      </w:r>
      <w:r w:rsidR="001F01D3" w:rsidRPr="00DE3EBA">
        <w:rPr>
          <w:rFonts w:ascii="Arial" w:hAnsi="Arial" w:cs="Arial"/>
          <w:snapToGrid w:val="0"/>
        </w:rPr>
        <w:t>i</w:t>
      </w:r>
      <w:r w:rsidR="00D47939" w:rsidRPr="00DE3EBA">
        <w:rPr>
          <w:rFonts w:ascii="Arial" w:hAnsi="Arial" w:cs="Arial"/>
          <w:snapToGrid w:val="0"/>
        </w:rPr>
        <w:t xml:space="preserve">nstrumento, salvo se expressamente autorizada pelo CAU/RJ e desde que o fato gerador da despesa tenha ocorrido durante a vigência do </w:t>
      </w:r>
      <w:r w:rsidR="007B2274">
        <w:rPr>
          <w:rFonts w:ascii="Arial" w:hAnsi="Arial" w:cs="Arial"/>
          <w:snapToGrid w:val="0"/>
        </w:rPr>
        <w:t>CONVÊNIO</w:t>
      </w:r>
      <w:r w:rsidR="00D47939" w:rsidRPr="00DE3EBA">
        <w:rPr>
          <w:rFonts w:ascii="Arial" w:hAnsi="Arial" w:cs="Arial"/>
          <w:snapToGrid w:val="0"/>
        </w:rPr>
        <w:t>;</w:t>
      </w:r>
    </w:p>
    <w:p w:rsidR="008324F3" w:rsidRPr="00DE3EBA" w:rsidRDefault="008C0116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</w:t>
      </w:r>
      <w:r w:rsidR="008324F3" w:rsidRPr="00DE3EBA">
        <w:rPr>
          <w:rFonts w:ascii="Arial" w:hAnsi="Arial" w:cs="Arial"/>
          <w:b/>
          <w:snapToGrid w:val="0"/>
        </w:rPr>
        <w:t>V.</w:t>
      </w:r>
      <w:r w:rsidR="008324F3" w:rsidRPr="00DE3EBA">
        <w:rPr>
          <w:rFonts w:ascii="Arial" w:hAnsi="Arial" w:cs="Arial"/>
          <w:snapToGrid w:val="0"/>
        </w:rPr>
        <w:t xml:space="preserve"> Realização</w:t>
      </w:r>
      <w:r w:rsidR="00D47939" w:rsidRPr="00DE3EBA">
        <w:rPr>
          <w:rFonts w:ascii="Arial" w:hAnsi="Arial" w:cs="Arial"/>
          <w:snapToGrid w:val="0"/>
        </w:rPr>
        <w:t xml:space="preserve"> de despesas com taxas bancárias, multas, juros ou correção monetária, inclusive, referentes a pagamentos ou recolhimentos efetuados fora dos prazos, exceto no que se refere às multas, se decorrentes de atraso n</w:t>
      </w:r>
      <w:r w:rsidR="00746E97" w:rsidRPr="00DE3EBA">
        <w:rPr>
          <w:rFonts w:ascii="Arial" w:hAnsi="Arial" w:cs="Arial"/>
          <w:snapToGrid w:val="0"/>
        </w:rPr>
        <w:t>a transferência de recursos pelo</w:t>
      </w:r>
      <w:r w:rsidR="00D47939" w:rsidRPr="00DE3EBA">
        <w:rPr>
          <w:rFonts w:ascii="Arial" w:hAnsi="Arial" w:cs="Arial"/>
          <w:snapToGrid w:val="0"/>
        </w:rPr>
        <w:t xml:space="preserve"> </w:t>
      </w:r>
      <w:r w:rsidR="00A43037">
        <w:rPr>
          <w:rFonts w:ascii="Arial" w:hAnsi="Arial" w:cs="Arial"/>
          <w:snapToGrid w:val="0"/>
        </w:rPr>
        <w:t>convenente</w:t>
      </w:r>
      <w:r w:rsidR="00D47939" w:rsidRPr="00DE3EBA">
        <w:rPr>
          <w:rFonts w:ascii="Arial" w:hAnsi="Arial" w:cs="Arial"/>
          <w:snapToGrid w:val="0"/>
        </w:rPr>
        <w:t>, e desde que os prazos para pagamento e os percentuais sejam os mesmos aplicados no mercado, ou nas hipóteses constantes de legislação específica;</w:t>
      </w:r>
    </w:p>
    <w:p w:rsidR="005F0BAA" w:rsidRPr="00DE3EBA" w:rsidRDefault="008324F3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V.</w:t>
      </w:r>
      <w:r w:rsidRPr="00DE3EBA">
        <w:rPr>
          <w:rFonts w:ascii="Arial" w:hAnsi="Arial" w:cs="Arial"/>
          <w:snapToGrid w:val="0"/>
        </w:rPr>
        <w:t xml:space="preserve"> Realização</w:t>
      </w:r>
      <w:r w:rsidR="00D47939" w:rsidRPr="00DE3EBA">
        <w:rPr>
          <w:rFonts w:ascii="Arial" w:hAnsi="Arial" w:cs="Arial"/>
          <w:snapToGrid w:val="0"/>
        </w:rPr>
        <w:t xml:space="preserve"> de despesas com publicidade, salvo as que atendam cumulativamente às seguintes exigências:</w:t>
      </w:r>
    </w:p>
    <w:p w:rsidR="005F0BAA" w:rsidRPr="00DE3EBA" w:rsidRDefault="008324F3" w:rsidP="00DE3EBA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snapToGrid w:val="0"/>
        </w:rPr>
        <w:t>Sejam</w:t>
      </w:r>
      <w:r w:rsidR="00D47939" w:rsidRPr="00DE3EBA">
        <w:rPr>
          <w:rFonts w:ascii="Arial" w:hAnsi="Arial" w:cs="Arial"/>
          <w:snapToGrid w:val="0"/>
        </w:rPr>
        <w:t xml:space="preserve"> de caráter educativo, informativo ou de orientação social;</w:t>
      </w:r>
    </w:p>
    <w:p w:rsidR="005F0BAA" w:rsidRPr="00DE3EBA" w:rsidRDefault="008324F3" w:rsidP="00DE3EBA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snapToGrid w:val="0"/>
        </w:rPr>
        <w:t>Das</w:t>
      </w:r>
      <w:r w:rsidR="00D47939" w:rsidRPr="00DE3EBA">
        <w:rPr>
          <w:rFonts w:ascii="Arial" w:hAnsi="Arial" w:cs="Arial"/>
          <w:snapToGrid w:val="0"/>
        </w:rPr>
        <w:t xml:space="preserve"> quais não constem nomes, símbolos ou imagens que caracterizem promoção pessoal de autoridades ou de servidores públicos;</w:t>
      </w:r>
    </w:p>
    <w:p w:rsidR="005F0BAA" w:rsidRPr="00DE3EBA" w:rsidRDefault="008324F3" w:rsidP="00DE3EBA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snapToGrid w:val="0"/>
        </w:rPr>
        <w:t>Que</w:t>
      </w:r>
      <w:r w:rsidR="00D47939" w:rsidRPr="00DE3EBA">
        <w:rPr>
          <w:rFonts w:ascii="Arial" w:hAnsi="Arial" w:cs="Arial"/>
          <w:snapToGrid w:val="0"/>
        </w:rPr>
        <w:t xml:space="preserve"> constem claramente no </w:t>
      </w:r>
      <w:r w:rsidR="001F01D3" w:rsidRPr="00DE3EBA">
        <w:rPr>
          <w:rFonts w:ascii="Arial" w:hAnsi="Arial" w:cs="Arial"/>
        </w:rPr>
        <w:t>Formulário de Solicitação de Patrocínio</w:t>
      </w:r>
      <w:r w:rsidR="00D47939" w:rsidRPr="00DE3EBA">
        <w:rPr>
          <w:rFonts w:ascii="Arial" w:hAnsi="Arial" w:cs="Arial"/>
          <w:snapToGrid w:val="0"/>
        </w:rPr>
        <w:t>;</w:t>
      </w:r>
    </w:p>
    <w:p w:rsidR="005F0BAA" w:rsidRPr="00DE3EBA" w:rsidRDefault="008324F3" w:rsidP="00DE3EBA">
      <w:pPr>
        <w:widowControl w:val="0"/>
        <w:numPr>
          <w:ilvl w:val="0"/>
          <w:numId w:val="20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snapToGrid w:val="0"/>
        </w:rPr>
        <w:t>Que</w:t>
      </w:r>
      <w:r w:rsidR="00D47939" w:rsidRPr="00DE3EBA">
        <w:rPr>
          <w:rFonts w:ascii="Arial" w:hAnsi="Arial" w:cs="Arial"/>
          <w:snapToGrid w:val="0"/>
        </w:rPr>
        <w:t xml:space="preserve"> tenham caráter acessório ao objeto principal do </w:t>
      </w:r>
      <w:r w:rsidR="00A43037">
        <w:rPr>
          <w:rFonts w:ascii="Arial" w:hAnsi="Arial" w:cs="Arial"/>
          <w:snapToGrid w:val="0"/>
        </w:rPr>
        <w:t>CONVÊNIO</w:t>
      </w:r>
      <w:r w:rsidR="00D47939" w:rsidRPr="00DE3EBA">
        <w:rPr>
          <w:rFonts w:ascii="Arial" w:hAnsi="Arial" w:cs="Arial"/>
          <w:snapToGrid w:val="0"/>
        </w:rPr>
        <w:t>.</w:t>
      </w: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bCs/>
          <w:snapToGrid w:val="0"/>
        </w:rPr>
        <w:t xml:space="preserve">Parágrafo </w:t>
      </w:r>
      <w:r w:rsidR="002B4002">
        <w:rPr>
          <w:rFonts w:ascii="Arial" w:hAnsi="Arial" w:cs="Arial"/>
          <w:b/>
          <w:bCs/>
          <w:snapToGrid w:val="0"/>
        </w:rPr>
        <w:t>ú</w:t>
      </w:r>
      <w:r w:rsidRPr="00DE3EBA">
        <w:rPr>
          <w:rFonts w:ascii="Arial" w:hAnsi="Arial" w:cs="Arial"/>
          <w:b/>
          <w:bCs/>
          <w:snapToGrid w:val="0"/>
        </w:rPr>
        <w:t>nico</w:t>
      </w:r>
      <w:r w:rsidR="00E77236" w:rsidRPr="00DE3EBA">
        <w:rPr>
          <w:rFonts w:ascii="Arial" w:hAnsi="Arial" w:cs="Arial"/>
          <w:b/>
          <w:bCs/>
          <w:snapToGrid w:val="0"/>
        </w:rPr>
        <w:t>.</w:t>
      </w:r>
      <w:r w:rsidRPr="00DE3EBA">
        <w:rPr>
          <w:rFonts w:ascii="Arial" w:hAnsi="Arial" w:cs="Arial"/>
          <w:snapToGrid w:val="0"/>
        </w:rPr>
        <w:t xml:space="preserve"> É vedado</w:t>
      </w:r>
      <w:r w:rsidR="001F01D3" w:rsidRPr="00DE3EBA">
        <w:rPr>
          <w:rFonts w:ascii="Arial" w:hAnsi="Arial" w:cs="Arial"/>
          <w:snapToGrid w:val="0"/>
        </w:rPr>
        <w:t xml:space="preserve"> </w:t>
      </w:r>
      <w:r w:rsidR="00191B2C" w:rsidRPr="00DE3EBA">
        <w:rPr>
          <w:rFonts w:ascii="Arial" w:hAnsi="Arial" w:cs="Arial"/>
          <w:snapToGrid w:val="0"/>
        </w:rPr>
        <w:t>ao</w:t>
      </w:r>
      <w:r w:rsidR="00325B93" w:rsidRPr="00DE3EBA">
        <w:rPr>
          <w:rFonts w:ascii="Arial" w:hAnsi="Arial" w:cs="Arial"/>
          <w:snapToGrid w:val="0"/>
        </w:rPr>
        <w:t xml:space="preserve"> </w:t>
      </w:r>
      <w:r w:rsidR="00A43037">
        <w:rPr>
          <w:rFonts w:ascii="Arial" w:hAnsi="Arial" w:cs="Arial"/>
          <w:snapToGrid w:val="0"/>
        </w:rPr>
        <w:t>CONVENENTE</w:t>
      </w:r>
      <w:r w:rsidRPr="00DE3EBA">
        <w:rPr>
          <w:rFonts w:ascii="Arial" w:hAnsi="Arial" w:cs="Arial"/>
          <w:snapToGrid w:val="0"/>
        </w:rPr>
        <w:t xml:space="preserve">, ainda, interromper, a qualquer título, o cumprimento das obrigações previstas no </w:t>
      </w:r>
      <w:r w:rsidR="001F01D3" w:rsidRPr="00DE3EBA">
        <w:rPr>
          <w:rFonts w:ascii="Arial" w:hAnsi="Arial" w:cs="Arial"/>
        </w:rPr>
        <w:t>Formulário de Solicitação</w:t>
      </w:r>
      <w:r w:rsidRPr="00DE3EBA">
        <w:rPr>
          <w:rFonts w:ascii="Arial" w:hAnsi="Arial" w:cs="Arial"/>
          <w:snapToGrid w:val="0"/>
        </w:rPr>
        <w:t xml:space="preserve">, sendo inteiramente responsável pela continuidade dos serviços cuja execução tenha </w:t>
      </w:r>
      <w:r w:rsidR="005E5163" w:rsidRPr="00DE3EBA">
        <w:rPr>
          <w:rFonts w:ascii="Arial" w:hAnsi="Arial" w:cs="Arial"/>
          <w:snapToGrid w:val="0"/>
        </w:rPr>
        <w:t xml:space="preserve">lhe </w:t>
      </w:r>
      <w:r w:rsidRPr="00DE3EBA">
        <w:rPr>
          <w:rFonts w:ascii="Arial" w:hAnsi="Arial" w:cs="Arial"/>
          <w:snapToGrid w:val="0"/>
        </w:rPr>
        <w:t>sido atribuída de forma direta ou indireta.</w:t>
      </w:r>
    </w:p>
    <w:p w:rsidR="00E77236" w:rsidRPr="00DE3EBA" w:rsidRDefault="00E77236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DE3EBA">
        <w:rPr>
          <w:rFonts w:ascii="Arial" w:hAnsi="Arial" w:cs="Arial"/>
          <w:b/>
          <w:iCs/>
        </w:rPr>
        <w:t>CLÁUSULA DÉCIMA</w:t>
      </w:r>
      <w:r w:rsidR="00E068E3" w:rsidRPr="00DE3EBA">
        <w:rPr>
          <w:rFonts w:ascii="Arial" w:hAnsi="Arial" w:cs="Arial"/>
          <w:b/>
          <w:iCs/>
        </w:rPr>
        <w:t xml:space="preserve"> </w:t>
      </w:r>
      <w:r w:rsidR="00366927">
        <w:rPr>
          <w:rFonts w:ascii="Arial" w:hAnsi="Arial" w:cs="Arial"/>
          <w:b/>
          <w:iCs/>
        </w:rPr>
        <w:t>PRIMEIRA</w:t>
      </w:r>
      <w:r w:rsidRPr="00DE3EBA">
        <w:rPr>
          <w:rFonts w:ascii="Arial" w:hAnsi="Arial" w:cs="Arial"/>
          <w:b/>
          <w:iCs/>
        </w:rPr>
        <w:t xml:space="preserve"> </w:t>
      </w:r>
      <w:r w:rsidR="00AC5B04" w:rsidRPr="00DE3EBA">
        <w:rPr>
          <w:rFonts w:ascii="Arial" w:hAnsi="Arial" w:cs="Arial"/>
          <w:b/>
          <w:iCs/>
        </w:rPr>
        <w:t>–</w:t>
      </w:r>
      <w:r w:rsidRPr="00DE3EBA">
        <w:rPr>
          <w:rFonts w:ascii="Arial" w:hAnsi="Arial" w:cs="Arial"/>
          <w:b/>
          <w:iCs/>
        </w:rPr>
        <w:t xml:space="preserve"> DO</w:t>
      </w:r>
      <w:r w:rsidR="00AC5B04" w:rsidRPr="00DE3EBA">
        <w:rPr>
          <w:rFonts w:ascii="Arial" w:hAnsi="Arial" w:cs="Arial"/>
          <w:b/>
          <w:iCs/>
        </w:rPr>
        <w:t xml:space="preserve"> </w:t>
      </w:r>
      <w:r w:rsidRPr="00DE3EBA">
        <w:rPr>
          <w:rFonts w:ascii="Arial" w:hAnsi="Arial" w:cs="Arial"/>
          <w:b/>
          <w:iCs/>
        </w:rPr>
        <w:t>CONTROLE</w:t>
      </w:r>
      <w:r w:rsidR="00E93E81" w:rsidRPr="00DE3EBA">
        <w:rPr>
          <w:rFonts w:ascii="Arial" w:hAnsi="Arial" w:cs="Arial"/>
          <w:b/>
          <w:iCs/>
        </w:rPr>
        <w:t>, ACOMPANHAMENTO E FISCALIZAÇÃO</w:t>
      </w:r>
      <w:r w:rsidR="00E77236" w:rsidRPr="00DE3EBA">
        <w:rPr>
          <w:rFonts w:ascii="Arial" w:hAnsi="Arial" w:cs="Arial"/>
          <w:b/>
          <w:iCs/>
        </w:rPr>
        <w:t>:</w:t>
      </w:r>
    </w:p>
    <w:p w:rsidR="005F0BAA" w:rsidRPr="00DE3EBA" w:rsidRDefault="00AC5B04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1</w:t>
      </w:r>
      <w:r w:rsidR="00366927">
        <w:rPr>
          <w:rFonts w:ascii="Arial" w:hAnsi="Arial" w:cs="Arial"/>
          <w:b/>
          <w:snapToGrid w:val="0"/>
        </w:rPr>
        <w:t>1</w:t>
      </w:r>
      <w:r w:rsidRPr="00DE3EBA">
        <w:rPr>
          <w:rFonts w:ascii="Arial" w:hAnsi="Arial" w:cs="Arial"/>
          <w:b/>
          <w:snapToGrid w:val="0"/>
        </w:rPr>
        <w:t>.1.</w:t>
      </w:r>
      <w:r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 xml:space="preserve">É prerrogativa </w:t>
      </w:r>
      <w:r w:rsidR="00620CED" w:rsidRPr="00DE3EBA">
        <w:rPr>
          <w:rFonts w:ascii="Arial" w:hAnsi="Arial" w:cs="Arial"/>
          <w:snapToGrid w:val="0"/>
        </w:rPr>
        <w:t>do CAU/RJ</w:t>
      </w:r>
      <w:r w:rsidR="00D47939" w:rsidRPr="00DE3EBA">
        <w:rPr>
          <w:rFonts w:ascii="Arial" w:hAnsi="Arial" w:cs="Arial"/>
          <w:snapToGrid w:val="0"/>
        </w:rPr>
        <w:t xml:space="preserve"> exercer o controle e a fiscalização sobre a execução, mediante a supervisão e o acompanhamento das atividades inerentes ao objeto deste </w:t>
      </w:r>
      <w:r w:rsidR="00C52F26" w:rsidRPr="00DE3EBA">
        <w:rPr>
          <w:rFonts w:ascii="Arial" w:hAnsi="Arial" w:cs="Arial"/>
          <w:snapToGrid w:val="0"/>
        </w:rPr>
        <w:t>i</w:t>
      </w:r>
      <w:r w:rsidR="00D47939" w:rsidRPr="00DE3EBA">
        <w:rPr>
          <w:rFonts w:ascii="Arial" w:hAnsi="Arial" w:cs="Arial"/>
          <w:snapToGrid w:val="0"/>
        </w:rPr>
        <w:t>nstrumento, bem como assumir ou transferir a responsabilidade pela execução, no caso de paralisação ou de fato relevante que venha a ocorrer.</w:t>
      </w:r>
    </w:p>
    <w:p w:rsidR="005F0BAA" w:rsidRPr="00DE3EBA" w:rsidRDefault="002B4002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snapToGrid w:val="0"/>
        </w:rPr>
        <w:t>Parágrafo ú</w:t>
      </w:r>
      <w:r w:rsidR="00FF4CA6" w:rsidRPr="00DE3EBA">
        <w:rPr>
          <w:rFonts w:ascii="Arial" w:hAnsi="Arial" w:cs="Arial"/>
          <w:b/>
          <w:bCs/>
          <w:snapToGrid w:val="0"/>
        </w:rPr>
        <w:t>nico</w:t>
      </w:r>
      <w:r w:rsidR="001676F4" w:rsidRPr="00DE3EBA">
        <w:rPr>
          <w:rFonts w:ascii="Arial" w:hAnsi="Arial" w:cs="Arial"/>
          <w:b/>
          <w:bCs/>
          <w:snapToGrid w:val="0"/>
        </w:rPr>
        <w:t>.</w:t>
      </w:r>
      <w:r w:rsidR="00D47939" w:rsidRPr="00DE3EBA">
        <w:rPr>
          <w:rFonts w:ascii="Arial" w:hAnsi="Arial" w:cs="Arial"/>
          <w:snapToGrid w:val="0"/>
        </w:rPr>
        <w:t xml:space="preserve"> </w:t>
      </w:r>
      <w:r w:rsidR="00191B2C" w:rsidRPr="00DE3EBA">
        <w:rPr>
          <w:rFonts w:ascii="Arial" w:hAnsi="Arial" w:cs="Arial"/>
          <w:snapToGrid w:val="0"/>
        </w:rPr>
        <w:t>O</w:t>
      </w:r>
      <w:r w:rsidR="00D63A72" w:rsidRPr="00DE3EBA">
        <w:rPr>
          <w:rFonts w:ascii="Arial" w:hAnsi="Arial" w:cs="Arial"/>
          <w:snapToGrid w:val="0"/>
        </w:rPr>
        <w:t xml:space="preserve"> </w:t>
      </w:r>
      <w:r w:rsidR="002412A6">
        <w:rPr>
          <w:rFonts w:ascii="Arial" w:hAnsi="Arial" w:cs="Arial"/>
          <w:snapToGrid w:val="0"/>
        </w:rPr>
        <w:t xml:space="preserve">CONVENENTE </w:t>
      </w:r>
      <w:r w:rsidR="00D47939" w:rsidRPr="00DE3EBA">
        <w:rPr>
          <w:rFonts w:ascii="Arial" w:hAnsi="Arial" w:cs="Arial"/>
          <w:snapToGrid w:val="0"/>
        </w:rPr>
        <w:t xml:space="preserve">franqueará livre acesso aos servidores do sistema de controle interno e externo, ou outra autoridade delegada, </w:t>
      </w:r>
      <w:r w:rsidR="00D47939" w:rsidRPr="00DE3EBA">
        <w:rPr>
          <w:rFonts w:ascii="Arial" w:hAnsi="Arial" w:cs="Arial"/>
          <w:snapToGrid w:val="0"/>
        </w:rPr>
        <w:lastRenderedPageBreak/>
        <w:t xml:space="preserve">devidamente identificada, a qualquer tempo e lugar, a todos os atos e fatos praticados, relacionados direta ou indiretamente a este </w:t>
      </w:r>
      <w:r w:rsidR="00F30114">
        <w:rPr>
          <w:rFonts w:ascii="Arial" w:hAnsi="Arial" w:cs="Arial"/>
          <w:snapToGrid w:val="0"/>
        </w:rPr>
        <w:t>CONVÊNIO</w:t>
      </w:r>
      <w:r w:rsidR="00D47939" w:rsidRPr="00DE3EBA">
        <w:rPr>
          <w:rFonts w:ascii="Arial" w:hAnsi="Arial" w:cs="Arial"/>
          <w:snapToGrid w:val="0"/>
        </w:rPr>
        <w:t>, quando em missão de fiscalização ou auditoria.</w:t>
      </w:r>
    </w:p>
    <w:p w:rsidR="00864DC6" w:rsidRPr="00DE3EBA" w:rsidRDefault="00864DC6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DE3EBA">
        <w:rPr>
          <w:rFonts w:ascii="Arial" w:hAnsi="Arial" w:cs="Arial"/>
          <w:b/>
          <w:iCs/>
        </w:rPr>
        <w:t xml:space="preserve">CLÁUSULA DÉCIMA </w:t>
      </w:r>
      <w:r w:rsidR="00366927">
        <w:rPr>
          <w:rFonts w:ascii="Arial" w:hAnsi="Arial" w:cs="Arial"/>
          <w:b/>
          <w:iCs/>
        </w:rPr>
        <w:t xml:space="preserve">SEGUNDA </w:t>
      </w:r>
      <w:r w:rsidR="00C52F26" w:rsidRPr="00DE3EBA">
        <w:rPr>
          <w:rFonts w:ascii="Arial" w:hAnsi="Arial" w:cs="Arial"/>
          <w:b/>
          <w:iCs/>
        </w:rPr>
        <w:t>–</w:t>
      </w:r>
      <w:r w:rsidR="00E93E81" w:rsidRPr="00DE3EBA">
        <w:rPr>
          <w:rFonts w:ascii="Arial" w:hAnsi="Arial" w:cs="Arial"/>
          <w:b/>
          <w:iCs/>
        </w:rPr>
        <w:t xml:space="preserve"> DA</w:t>
      </w:r>
      <w:r w:rsidR="00C52F26" w:rsidRPr="00DE3EBA">
        <w:rPr>
          <w:rFonts w:ascii="Arial" w:hAnsi="Arial" w:cs="Arial"/>
          <w:b/>
          <w:iCs/>
        </w:rPr>
        <w:t xml:space="preserve"> </w:t>
      </w:r>
      <w:r w:rsidR="00E93E81" w:rsidRPr="00DE3EBA">
        <w:rPr>
          <w:rFonts w:ascii="Arial" w:hAnsi="Arial" w:cs="Arial"/>
          <w:b/>
          <w:iCs/>
        </w:rPr>
        <w:t>PRESTAÇÃO DE CONTAS</w:t>
      </w:r>
      <w:r w:rsidR="001676F4" w:rsidRPr="00DE3EBA">
        <w:rPr>
          <w:rFonts w:ascii="Arial" w:hAnsi="Arial" w:cs="Arial"/>
          <w:b/>
          <w:iCs/>
        </w:rPr>
        <w:t>:</w:t>
      </w:r>
    </w:p>
    <w:p w:rsidR="00646E6F" w:rsidRDefault="00C52F26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  <w:snapToGrid w:val="0"/>
        </w:rPr>
        <w:t>1</w:t>
      </w:r>
      <w:r w:rsidR="00366927">
        <w:rPr>
          <w:rFonts w:ascii="Arial" w:hAnsi="Arial" w:cs="Arial"/>
          <w:b/>
          <w:snapToGrid w:val="0"/>
        </w:rPr>
        <w:t>2</w:t>
      </w:r>
      <w:r w:rsidR="00B70A21" w:rsidRPr="00DE3EBA">
        <w:rPr>
          <w:rFonts w:ascii="Arial" w:hAnsi="Arial" w:cs="Arial"/>
          <w:b/>
          <w:snapToGrid w:val="0"/>
        </w:rPr>
        <w:t>.1.</w:t>
      </w:r>
      <w:r w:rsidR="00B70A21"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 xml:space="preserve">A Prestação de Contas Final dos recursos financeiros transferidos pelo </w:t>
      </w:r>
      <w:r w:rsidR="00620CED" w:rsidRPr="00DE3EBA">
        <w:rPr>
          <w:rFonts w:ascii="Arial" w:hAnsi="Arial" w:cs="Arial"/>
          <w:snapToGrid w:val="0"/>
        </w:rPr>
        <w:t>CAU/RJ</w:t>
      </w:r>
      <w:r w:rsidR="00D47939" w:rsidRPr="00DE3EBA">
        <w:rPr>
          <w:rFonts w:ascii="Arial" w:hAnsi="Arial" w:cs="Arial"/>
          <w:snapToGrid w:val="0"/>
          <w:color w:val="00B050"/>
        </w:rPr>
        <w:t xml:space="preserve"> </w:t>
      </w:r>
      <w:r w:rsidR="00D47939" w:rsidRPr="00DE3EBA">
        <w:rPr>
          <w:rFonts w:ascii="Arial" w:hAnsi="Arial" w:cs="Arial"/>
          <w:snapToGrid w:val="0"/>
        </w:rPr>
        <w:t>e os de</w:t>
      </w:r>
      <w:r w:rsidR="00E91DCF" w:rsidRPr="00DE3EBA">
        <w:rPr>
          <w:rFonts w:ascii="Arial" w:hAnsi="Arial" w:cs="Arial"/>
          <w:snapToGrid w:val="0"/>
        </w:rPr>
        <w:t xml:space="preserve"> eventuais </w:t>
      </w:r>
      <w:r w:rsidR="00D47939" w:rsidRPr="00DE3EBA">
        <w:rPr>
          <w:rFonts w:ascii="Arial" w:hAnsi="Arial" w:cs="Arial"/>
          <w:snapToGrid w:val="0"/>
        </w:rPr>
        <w:t xml:space="preserve">rendimentos apurados em aplicações no mercado financeiro, será apresentada </w:t>
      </w:r>
      <w:proofErr w:type="gramStart"/>
      <w:r w:rsidR="00D47939" w:rsidRPr="00DE3EBA">
        <w:rPr>
          <w:rFonts w:ascii="Arial" w:hAnsi="Arial" w:cs="Arial"/>
          <w:snapToGrid w:val="0"/>
        </w:rPr>
        <w:t>pel</w:t>
      </w:r>
      <w:r w:rsidR="00AF45CD" w:rsidRPr="00DE3EBA">
        <w:rPr>
          <w:rFonts w:ascii="Arial" w:hAnsi="Arial" w:cs="Arial"/>
          <w:snapToGrid w:val="0"/>
        </w:rPr>
        <w:t>o</w:t>
      </w:r>
      <w:r w:rsidR="00461CD6" w:rsidRPr="00DE3EBA">
        <w:rPr>
          <w:rFonts w:ascii="Arial" w:hAnsi="Arial" w:cs="Arial"/>
          <w:snapToGrid w:val="0"/>
        </w:rPr>
        <w:t xml:space="preserve"> </w:t>
      </w:r>
      <w:r w:rsidR="002F5E07">
        <w:rPr>
          <w:rFonts w:ascii="Arial" w:hAnsi="Arial" w:cs="Arial"/>
          <w:snapToGrid w:val="0"/>
        </w:rPr>
        <w:t xml:space="preserve"> CONVENENTE</w:t>
      </w:r>
      <w:proofErr w:type="gramEnd"/>
      <w:r w:rsidR="00EC7CF3">
        <w:rPr>
          <w:rFonts w:ascii="Arial" w:hAnsi="Arial" w:cs="Arial"/>
          <w:snapToGrid w:val="0"/>
        </w:rPr>
        <w:t xml:space="preserve"> </w:t>
      </w:r>
      <w:r w:rsidR="005D46FE" w:rsidRPr="00DE3EBA">
        <w:rPr>
          <w:rFonts w:ascii="Arial" w:hAnsi="Arial" w:cs="Arial"/>
          <w:snapToGrid w:val="0"/>
        </w:rPr>
        <w:t>em</w:t>
      </w:r>
      <w:r w:rsidR="00461CD6"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 xml:space="preserve">até 20 (vinte) </w:t>
      </w:r>
      <w:r w:rsidR="00280F2D" w:rsidRPr="00DE3EBA">
        <w:rPr>
          <w:rFonts w:ascii="Arial" w:hAnsi="Arial" w:cs="Arial"/>
          <w:snapToGrid w:val="0"/>
        </w:rPr>
        <w:t>dias</w:t>
      </w:r>
      <w:r w:rsidR="00E068E3" w:rsidRPr="00DE3EBA">
        <w:rPr>
          <w:rFonts w:ascii="Arial" w:hAnsi="Arial" w:cs="Arial"/>
          <w:snapToGrid w:val="0"/>
        </w:rPr>
        <w:t xml:space="preserve"> </w:t>
      </w:r>
      <w:r w:rsidR="00E068E3" w:rsidRPr="00DE3EBA">
        <w:rPr>
          <w:rFonts w:ascii="Arial" w:hAnsi="Arial" w:cs="Arial"/>
          <w:snapToGrid w:val="0"/>
          <w:color w:val="0D0D0D"/>
        </w:rPr>
        <w:t>corridos</w:t>
      </w:r>
      <w:r w:rsidR="00280F2D" w:rsidRPr="00DE3EBA">
        <w:rPr>
          <w:rFonts w:ascii="Arial" w:hAnsi="Arial" w:cs="Arial"/>
          <w:snapToGrid w:val="0"/>
        </w:rPr>
        <w:t xml:space="preserve"> </w:t>
      </w:r>
      <w:r w:rsidR="00B70A21" w:rsidRPr="00DE3EBA">
        <w:rPr>
          <w:rFonts w:ascii="Arial" w:hAnsi="Arial" w:cs="Arial"/>
          <w:snapToGrid w:val="0"/>
        </w:rPr>
        <w:t xml:space="preserve">após </w:t>
      </w:r>
      <w:r w:rsidRPr="00DE3EBA">
        <w:rPr>
          <w:rFonts w:ascii="Arial" w:hAnsi="Arial" w:cs="Arial"/>
          <w:snapToGrid w:val="0"/>
        </w:rPr>
        <w:t xml:space="preserve">o </w:t>
      </w:r>
      <w:r w:rsidR="00D47939" w:rsidRPr="00DE3EBA">
        <w:rPr>
          <w:rFonts w:ascii="Arial" w:hAnsi="Arial" w:cs="Arial"/>
          <w:snapToGrid w:val="0"/>
        </w:rPr>
        <w:t xml:space="preserve">término da vigência deste instrumento, sendo constituída </w:t>
      </w:r>
      <w:r w:rsidR="00646E6F" w:rsidRPr="0055114B">
        <w:rPr>
          <w:rFonts w:ascii="Arial" w:hAnsi="Arial" w:cs="Arial"/>
        </w:rPr>
        <w:t>dos seguintes documentos impressos e em arquivo digital:</w:t>
      </w:r>
    </w:p>
    <w:p w:rsidR="00AD2934" w:rsidRPr="0055114B" w:rsidRDefault="00AD2934" w:rsidP="00AD29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Pr="0055114B">
        <w:rPr>
          <w:rFonts w:ascii="Arial" w:hAnsi="Arial" w:cs="Arial"/>
        </w:rPr>
        <w:t xml:space="preserve"> Relatório (em formato A4) circunstanciado da realização do projeto, com narrativa das ações realizadas, descrição das famílias atendidas e origem de seu cadastro social, juntamente com registros fotográficos e dos projetos (estes em formato A3) entregues, caso seja aplicável;</w:t>
      </w:r>
    </w:p>
    <w:p w:rsidR="00AD2934" w:rsidRPr="0055114B" w:rsidRDefault="00AD2934" w:rsidP="00AD29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</w:t>
      </w:r>
      <w:r w:rsidRPr="0055114B">
        <w:rPr>
          <w:rFonts w:ascii="Arial" w:hAnsi="Arial" w:cs="Arial"/>
        </w:rPr>
        <w:t xml:space="preserve"> Comprovação dos requisitos das famílias de que trata o item </w:t>
      </w:r>
      <w:proofErr w:type="gramStart"/>
      <w:r w:rsidRPr="006B607E">
        <w:rPr>
          <w:rFonts w:ascii="Arial" w:hAnsi="Arial" w:cs="Arial"/>
        </w:rPr>
        <w:t>5.8.,</w:t>
      </w:r>
      <w:proofErr w:type="gramEnd"/>
      <w:r w:rsidRPr="0055114B">
        <w:rPr>
          <w:rFonts w:ascii="Arial" w:hAnsi="Arial" w:cs="Arial"/>
        </w:rPr>
        <w:t xml:space="preserve"> contendo, dentre outras informações: qualificação de todos os membros do grupo familiar; comprovação da renda; certidão de matrícula do imóvel ou outro documento que comprove a titularidade e regularidade do imóvel objeto dos projetos;</w:t>
      </w:r>
    </w:p>
    <w:p w:rsidR="00AD2934" w:rsidRDefault="00AD2934" w:rsidP="00AD2934">
      <w:pPr>
        <w:spacing w:before="120" w:after="120"/>
        <w:jc w:val="both"/>
        <w:rPr>
          <w:rFonts w:ascii="Arial" w:hAnsi="Arial" w:cs="Arial"/>
          <w:snapToGrid w:val="0"/>
        </w:rPr>
      </w:pPr>
      <w:r w:rsidRPr="0055114B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  <w:r w:rsidRPr="0055114B">
        <w:rPr>
          <w:rFonts w:ascii="Arial" w:hAnsi="Arial" w:cs="Arial"/>
        </w:rPr>
        <w:t xml:space="preserve"> </w:t>
      </w:r>
      <w:r w:rsidRPr="00DE3EBA">
        <w:rPr>
          <w:rFonts w:ascii="Arial" w:hAnsi="Arial" w:cs="Arial"/>
          <w:snapToGrid w:val="0"/>
        </w:rPr>
        <w:t>Extrato bancário específico do período de recebimento dos recursos até o último pagamento efetuado, contendo toda a movimentação dos recursos e conciliação bancária;</w:t>
      </w:r>
    </w:p>
    <w:p w:rsidR="00AD2934" w:rsidRPr="0055114B" w:rsidRDefault="00AD2934" w:rsidP="00AD2934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</w:t>
      </w:r>
      <w:r w:rsidRPr="0055114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Pr="0055114B">
        <w:rPr>
          <w:rFonts w:ascii="Arial" w:hAnsi="Arial" w:cs="Arial"/>
        </w:rPr>
        <w:t xml:space="preserve"> Notas fiscais no caso de pagamento de serviços de pessoa jurídica ou referente à aquisição de materiais necessários a realização do projeto;</w:t>
      </w:r>
    </w:p>
    <w:p w:rsidR="00AD2934" w:rsidRPr="0055114B" w:rsidRDefault="00AD2934" w:rsidP="00AD2934">
      <w:pPr>
        <w:spacing w:before="120" w:after="120"/>
        <w:jc w:val="both"/>
        <w:rPr>
          <w:rFonts w:ascii="Arial" w:hAnsi="Arial" w:cs="Arial"/>
        </w:rPr>
      </w:pPr>
      <w:r w:rsidRPr="0055114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Pr="0055114B">
        <w:rPr>
          <w:rFonts w:ascii="Arial" w:hAnsi="Arial" w:cs="Arial"/>
        </w:rPr>
        <w:t xml:space="preserve"> Recibos de pessoa autônoma que comprovem a adequada aplicação dos recursos patrocinados;</w:t>
      </w:r>
    </w:p>
    <w:p w:rsidR="00372EE1" w:rsidRPr="00AD2934" w:rsidRDefault="00AD2934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55114B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  <w:r w:rsidRPr="0055114B">
        <w:rPr>
          <w:rFonts w:ascii="Arial" w:hAnsi="Arial" w:cs="Arial"/>
        </w:rPr>
        <w:t xml:space="preserve"> </w:t>
      </w:r>
      <w:r w:rsidR="00B70A21" w:rsidRPr="00AD2934">
        <w:rPr>
          <w:rFonts w:ascii="Arial" w:hAnsi="Arial" w:cs="Arial"/>
          <w:snapToGrid w:val="0"/>
        </w:rPr>
        <w:t>Relatório</w:t>
      </w:r>
      <w:r w:rsidR="00D47939" w:rsidRPr="00AD2934">
        <w:rPr>
          <w:rFonts w:ascii="Arial" w:hAnsi="Arial" w:cs="Arial"/>
          <w:snapToGrid w:val="0"/>
        </w:rPr>
        <w:t xml:space="preserve"> </w:t>
      </w:r>
      <w:r w:rsidR="000A28F1">
        <w:rPr>
          <w:rFonts w:ascii="Arial" w:hAnsi="Arial" w:cs="Arial"/>
          <w:snapToGrid w:val="0"/>
        </w:rPr>
        <w:t>constante</w:t>
      </w:r>
      <w:r w:rsidRPr="00AD2934">
        <w:rPr>
          <w:rFonts w:ascii="Arial" w:hAnsi="Arial" w:cs="Arial"/>
          <w:snapToGrid w:val="0"/>
        </w:rPr>
        <w:t xml:space="preserve"> do Anexo I do Edital</w:t>
      </w:r>
      <w:r w:rsidR="00D47939" w:rsidRPr="00AD2934">
        <w:rPr>
          <w:rFonts w:ascii="Arial" w:hAnsi="Arial" w:cs="Arial"/>
          <w:snapToGrid w:val="0"/>
        </w:rPr>
        <w:t>;</w:t>
      </w:r>
    </w:p>
    <w:p w:rsidR="005F0BAA" w:rsidRPr="00DE3EBA" w:rsidRDefault="00372EE1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VII.</w:t>
      </w:r>
      <w:r w:rsidRPr="00DE3EBA">
        <w:rPr>
          <w:rFonts w:ascii="Arial" w:hAnsi="Arial" w:cs="Arial"/>
          <w:snapToGrid w:val="0"/>
        </w:rPr>
        <w:t xml:space="preserve"> </w:t>
      </w:r>
      <w:r w:rsidR="00B70A21" w:rsidRPr="00DE3EBA">
        <w:rPr>
          <w:rFonts w:ascii="Arial" w:hAnsi="Arial" w:cs="Arial"/>
          <w:snapToGrid w:val="0"/>
        </w:rPr>
        <w:t>Comprovante</w:t>
      </w:r>
      <w:r w:rsidR="00D47939" w:rsidRPr="00DE3EBA">
        <w:rPr>
          <w:rFonts w:ascii="Arial" w:hAnsi="Arial" w:cs="Arial"/>
          <w:snapToGrid w:val="0"/>
        </w:rPr>
        <w:t xml:space="preserve"> de recolhimento do saldo bancário, se for o caso;</w:t>
      </w:r>
    </w:p>
    <w:p w:rsidR="0001124A" w:rsidRPr="00DE3EBA" w:rsidRDefault="00AD2934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VIII</w:t>
      </w:r>
      <w:r w:rsidR="0001124A" w:rsidRPr="002B4002">
        <w:rPr>
          <w:rFonts w:ascii="Arial" w:hAnsi="Arial" w:cs="Arial"/>
          <w:b/>
          <w:snapToGrid w:val="0"/>
        </w:rPr>
        <w:t>.</w:t>
      </w:r>
      <w:r w:rsidR="0001124A" w:rsidRPr="002B4002">
        <w:rPr>
          <w:rFonts w:ascii="Arial" w:hAnsi="Arial" w:cs="Arial"/>
          <w:snapToGrid w:val="0"/>
        </w:rPr>
        <w:t xml:space="preserve"> Comprovantes</w:t>
      </w:r>
      <w:r w:rsidR="002B4002" w:rsidRPr="002B4002">
        <w:rPr>
          <w:rFonts w:ascii="Arial" w:hAnsi="Arial" w:cs="Arial"/>
          <w:snapToGrid w:val="0"/>
        </w:rPr>
        <w:t xml:space="preserve"> de execução das contrapartidas.</w:t>
      </w:r>
    </w:p>
    <w:p w:rsidR="005F0BAA" w:rsidRDefault="00D47939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bCs/>
          <w:snapToGrid w:val="0"/>
        </w:rPr>
        <w:t xml:space="preserve">Parágrafo </w:t>
      </w:r>
      <w:r w:rsidR="002B4002">
        <w:rPr>
          <w:rFonts w:ascii="Arial" w:hAnsi="Arial" w:cs="Arial"/>
          <w:b/>
          <w:bCs/>
          <w:snapToGrid w:val="0"/>
        </w:rPr>
        <w:t>ú</w:t>
      </w:r>
      <w:r w:rsidR="00905B92" w:rsidRPr="00DE3EBA">
        <w:rPr>
          <w:rFonts w:ascii="Arial" w:hAnsi="Arial" w:cs="Arial"/>
          <w:b/>
          <w:bCs/>
          <w:snapToGrid w:val="0"/>
        </w:rPr>
        <w:t>nico</w:t>
      </w:r>
      <w:r w:rsidR="001676F4" w:rsidRPr="00DE3EBA">
        <w:rPr>
          <w:rFonts w:ascii="Arial" w:hAnsi="Arial" w:cs="Arial"/>
          <w:b/>
          <w:bCs/>
          <w:snapToGrid w:val="0"/>
        </w:rPr>
        <w:t>.</w:t>
      </w:r>
      <w:r w:rsidRPr="00DE3EBA">
        <w:rPr>
          <w:rFonts w:ascii="Arial" w:hAnsi="Arial" w:cs="Arial"/>
          <w:b/>
          <w:bCs/>
          <w:snapToGrid w:val="0"/>
        </w:rPr>
        <w:t xml:space="preserve"> </w:t>
      </w:r>
      <w:r w:rsidRPr="00DE3EBA">
        <w:rPr>
          <w:rFonts w:ascii="Arial" w:hAnsi="Arial" w:cs="Arial"/>
          <w:snapToGrid w:val="0"/>
        </w:rPr>
        <w:t>Em caso de descumprimento do prazo acima estabelecido, o ordenador de despesa promoverá a instauração de tomada de contas do responsável e ao registro do fato no cadastro próprio</w:t>
      </w:r>
      <w:r w:rsidR="00620CED" w:rsidRPr="00DE3EBA">
        <w:rPr>
          <w:rFonts w:ascii="Arial" w:hAnsi="Arial" w:cs="Arial"/>
          <w:snapToGrid w:val="0"/>
        </w:rPr>
        <w:t>.</w:t>
      </w:r>
    </w:p>
    <w:p w:rsidR="002F00EE" w:rsidRPr="00A4713D" w:rsidRDefault="002F00EE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A4713D">
        <w:rPr>
          <w:rFonts w:ascii="Arial" w:hAnsi="Arial" w:cs="Arial"/>
          <w:b/>
          <w:snapToGrid w:val="0"/>
        </w:rPr>
        <w:t>1</w:t>
      </w:r>
      <w:r w:rsidR="00366927">
        <w:rPr>
          <w:rFonts w:ascii="Arial" w:hAnsi="Arial" w:cs="Arial"/>
          <w:b/>
          <w:snapToGrid w:val="0"/>
        </w:rPr>
        <w:t>2</w:t>
      </w:r>
      <w:r w:rsidRPr="00A4713D">
        <w:rPr>
          <w:rFonts w:ascii="Arial" w:hAnsi="Arial" w:cs="Arial"/>
          <w:b/>
          <w:snapToGrid w:val="0"/>
        </w:rPr>
        <w:t>.</w:t>
      </w:r>
      <w:r w:rsidR="00366927">
        <w:rPr>
          <w:rFonts w:ascii="Arial" w:hAnsi="Arial" w:cs="Arial"/>
          <w:b/>
          <w:snapToGrid w:val="0"/>
        </w:rPr>
        <w:t>2</w:t>
      </w:r>
      <w:r w:rsidRPr="00A4713D">
        <w:rPr>
          <w:rFonts w:ascii="Arial" w:hAnsi="Arial" w:cs="Arial"/>
          <w:b/>
          <w:snapToGrid w:val="0"/>
        </w:rPr>
        <w:t>.</w:t>
      </w:r>
      <w:r w:rsidRPr="00A4713D">
        <w:rPr>
          <w:rFonts w:ascii="Arial" w:hAnsi="Arial" w:cs="Arial"/>
          <w:snapToGrid w:val="0"/>
        </w:rPr>
        <w:t xml:space="preserve"> </w:t>
      </w:r>
      <w:r w:rsidR="00491565" w:rsidRPr="00A4713D">
        <w:rPr>
          <w:rFonts w:ascii="Arial" w:hAnsi="Arial" w:cs="Arial"/>
          <w:snapToGrid w:val="0"/>
        </w:rPr>
        <w:t xml:space="preserve">Ao término de cada etapa o </w:t>
      </w:r>
      <w:r w:rsidR="001429A3">
        <w:rPr>
          <w:rFonts w:ascii="Arial" w:hAnsi="Arial" w:cs="Arial"/>
          <w:snapToGrid w:val="0"/>
        </w:rPr>
        <w:t xml:space="preserve">CONVENENTE </w:t>
      </w:r>
      <w:r w:rsidR="00491565" w:rsidRPr="00A4713D">
        <w:rPr>
          <w:rFonts w:ascii="Arial" w:hAnsi="Arial" w:cs="Arial"/>
          <w:snapToGrid w:val="0"/>
        </w:rPr>
        <w:t>deverá apresentar a respectiva prestação de contas parcial</w:t>
      </w:r>
      <w:r w:rsidRPr="00A4713D">
        <w:rPr>
          <w:rFonts w:ascii="Arial" w:hAnsi="Arial" w:cs="Arial"/>
          <w:snapToGrid w:val="0"/>
        </w:rPr>
        <w:t>, sendo constituída das mesmas peças elencadas no item 1</w:t>
      </w:r>
      <w:r w:rsidR="00366927">
        <w:rPr>
          <w:rFonts w:ascii="Arial" w:hAnsi="Arial" w:cs="Arial"/>
          <w:snapToGrid w:val="0"/>
        </w:rPr>
        <w:t>2</w:t>
      </w:r>
      <w:r w:rsidRPr="00A4713D">
        <w:rPr>
          <w:rFonts w:ascii="Arial" w:hAnsi="Arial" w:cs="Arial"/>
          <w:snapToGrid w:val="0"/>
        </w:rPr>
        <w:t>.1.</w:t>
      </w:r>
    </w:p>
    <w:p w:rsidR="002F00EE" w:rsidRPr="00DE3EBA" w:rsidRDefault="002F00EE" w:rsidP="00DE3EBA">
      <w:pPr>
        <w:widowControl w:val="0"/>
        <w:spacing w:before="120" w:after="120"/>
        <w:jc w:val="both"/>
        <w:rPr>
          <w:rFonts w:ascii="Arial" w:hAnsi="Arial" w:cs="Arial"/>
          <w:b/>
          <w:snapToGrid w:val="0"/>
        </w:rPr>
      </w:pPr>
      <w:r w:rsidRPr="00A4713D">
        <w:rPr>
          <w:rFonts w:ascii="Arial" w:hAnsi="Arial" w:cs="Arial"/>
          <w:b/>
          <w:snapToGrid w:val="0"/>
        </w:rPr>
        <w:t>1</w:t>
      </w:r>
      <w:r w:rsidR="00366927">
        <w:rPr>
          <w:rFonts w:ascii="Arial" w:hAnsi="Arial" w:cs="Arial"/>
          <w:b/>
          <w:snapToGrid w:val="0"/>
        </w:rPr>
        <w:t>2</w:t>
      </w:r>
      <w:r w:rsidRPr="00A4713D">
        <w:rPr>
          <w:rFonts w:ascii="Arial" w:hAnsi="Arial" w:cs="Arial"/>
          <w:b/>
          <w:snapToGrid w:val="0"/>
        </w:rPr>
        <w:t>.</w:t>
      </w:r>
      <w:r w:rsidR="00366927">
        <w:rPr>
          <w:rFonts w:ascii="Arial" w:hAnsi="Arial" w:cs="Arial"/>
          <w:b/>
          <w:snapToGrid w:val="0"/>
        </w:rPr>
        <w:t>3</w:t>
      </w:r>
      <w:r w:rsidRPr="00A4713D">
        <w:rPr>
          <w:rFonts w:ascii="Arial" w:hAnsi="Arial" w:cs="Arial"/>
          <w:b/>
          <w:snapToGrid w:val="0"/>
        </w:rPr>
        <w:t>.</w:t>
      </w:r>
      <w:r w:rsidRPr="00A4713D">
        <w:rPr>
          <w:rFonts w:ascii="Arial" w:hAnsi="Arial" w:cs="Arial"/>
          <w:snapToGrid w:val="0"/>
        </w:rPr>
        <w:t xml:space="preserve"> A prestação de contas parcial deve ser apresentada </w:t>
      </w:r>
      <w:proofErr w:type="gramStart"/>
      <w:r w:rsidRPr="00A4713D">
        <w:rPr>
          <w:rFonts w:ascii="Arial" w:hAnsi="Arial" w:cs="Arial"/>
          <w:snapToGrid w:val="0"/>
        </w:rPr>
        <w:t xml:space="preserve">pelo </w:t>
      </w:r>
      <w:r w:rsidR="001429A3">
        <w:rPr>
          <w:rFonts w:ascii="Arial" w:hAnsi="Arial" w:cs="Arial"/>
          <w:snapToGrid w:val="0"/>
        </w:rPr>
        <w:t xml:space="preserve"> CONVENENTE</w:t>
      </w:r>
      <w:proofErr w:type="gramEnd"/>
      <w:r w:rsidR="00EC7CF3">
        <w:rPr>
          <w:rFonts w:ascii="Arial" w:hAnsi="Arial" w:cs="Arial"/>
          <w:snapToGrid w:val="0"/>
        </w:rPr>
        <w:t xml:space="preserve"> </w:t>
      </w:r>
      <w:r w:rsidRPr="00A4713D">
        <w:rPr>
          <w:rFonts w:ascii="Arial" w:hAnsi="Arial" w:cs="Arial"/>
          <w:snapToGrid w:val="0"/>
        </w:rPr>
        <w:t xml:space="preserve"> no p</w:t>
      </w:r>
      <w:r w:rsidR="00491565" w:rsidRPr="00A4713D">
        <w:rPr>
          <w:rFonts w:ascii="Arial" w:hAnsi="Arial" w:cs="Arial"/>
          <w:snapToGrid w:val="0"/>
        </w:rPr>
        <w:t>razo máximo de 30 dias anterio</w:t>
      </w:r>
      <w:r w:rsidR="000A28F1">
        <w:rPr>
          <w:rFonts w:ascii="Arial" w:hAnsi="Arial" w:cs="Arial"/>
          <w:snapToGrid w:val="0"/>
        </w:rPr>
        <w:t xml:space="preserve">res à </w:t>
      </w:r>
      <w:r w:rsidRPr="00A4713D">
        <w:rPr>
          <w:rFonts w:ascii="Arial" w:hAnsi="Arial" w:cs="Arial"/>
          <w:snapToGrid w:val="0"/>
        </w:rPr>
        <w:t xml:space="preserve">data prevista para </w:t>
      </w:r>
      <w:r w:rsidR="00491565" w:rsidRPr="00A4713D">
        <w:rPr>
          <w:rFonts w:ascii="Arial" w:hAnsi="Arial" w:cs="Arial"/>
          <w:snapToGrid w:val="0"/>
        </w:rPr>
        <w:t>o repas</w:t>
      </w:r>
      <w:r w:rsidR="000A28F1">
        <w:rPr>
          <w:rFonts w:ascii="Arial" w:hAnsi="Arial" w:cs="Arial"/>
          <w:snapToGrid w:val="0"/>
        </w:rPr>
        <w:t>se subsequente de forma a que possam ser examinadas pela gerência financeira.</w:t>
      </w:r>
      <w:r w:rsidRPr="00DE3EBA">
        <w:rPr>
          <w:rFonts w:ascii="Arial" w:hAnsi="Arial" w:cs="Arial"/>
          <w:snapToGrid w:val="0"/>
        </w:rPr>
        <w:t xml:space="preserve"> </w:t>
      </w:r>
    </w:p>
    <w:p w:rsidR="00366927" w:rsidRPr="0055114B" w:rsidRDefault="00366927" w:rsidP="00366927">
      <w:pPr>
        <w:spacing w:before="120" w:after="120"/>
        <w:jc w:val="both"/>
        <w:rPr>
          <w:rFonts w:ascii="Arial" w:hAnsi="Arial" w:cs="Arial"/>
        </w:rPr>
      </w:pPr>
      <w:r w:rsidRPr="0055114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55114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55114B">
        <w:rPr>
          <w:rFonts w:ascii="Arial" w:hAnsi="Arial" w:cs="Arial"/>
        </w:rPr>
        <w:t>. No caso da apresentação de cópia no lugar dos originais da documentação de prestação de contas, as cópias deverão ser autenticadas.</w:t>
      </w:r>
    </w:p>
    <w:p w:rsidR="005035F9" w:rsidRPr="00DE3EBA" w:rsidRDefault="005035F9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DE3EBA">
        <w:rPr>
          <w:rFonts w:ascii="Arial" w:hAnsi="Arial" w:cs="Arial"/>
          <w:b/>
          <w:iCs/>
        </w:rPr>
        <w:t xml:space="preserve">CLÁUSULA DÉCIMA </w:t>
      </w:r>
      <w:r w:rsidR="00366927">
        <w:rPr>
          <w:rFonts w:ascii="Arial" w:hAnsi="Arial" w:cs="Arial"/>
          <w:b/>
          <w:iCs/>
        </w:rPr>
        <w:t>TERCEIRA</w:t>
      </w:r>
      <w:r w:rsidR="00E93E81" w:rsidRPr="00DE3EBA">
        <w:rPr>
          <w:rFonts w:ascii="Arial" w:hAnsi="Arial" w:cs="Arial"/>
          <w:b/>
          <w:iCs/>
        </w:rPr>
        <w:t xml:space="preserve"> </w:t>
      </w:r>
      <w:r w:rsidR="00381E66" w:rsidRPr="00DE3EBA">
        <w:rPr>
          <w:rFonts w:ascii="Arial" w:hAnsi="Arial" w:cs="Arial"/>
          <w:b/>
          <w:iCs/>
        </w:rPr>
        <w:t>–</w:t>
      </w:r>
      <w:r w:rsidR="00E93E81" w:rsidRPr="00DE3EBA">
        <w:rPr>
          <w:rFonts w:ascii="Arial" w:hAnsi="Arial" w:cs="Arial"/>
          <w:b/>
          <w:iCs/>
        </w:rPr>
        <w:t xml:space="preserve"> DOS</w:t>
      </w:r>
      <w:r w:rsidR="00381E66" w:rsidRPr="00DE3EBA">
        <w:rPr>
          <w:rFonts w:ascii="Arial" w:hAnsi="Arial" w:cs="Arial"/>
          <w:b/>
          <w:iCs/>
        </w:rPr>
        <w:t xml:space="preserve"> </w:t>
      </w:r>
      <w:r w:rsidR="00E93E81" w:rsidRPr="00DE3EBA">
        <w:rPr>
          <w:rFonts w:ascii="Arial" w:hAnsi="Arial" w:cs="Arial"/>
          <w:b/>
          <w:iCs/>
        </w:rPr>
        <w:t>DOCUMENTOS DE DESPESA</w:t>
      </w:r>
      <w:r w:rsidR="001676F4" w:rsidRPr="00DE3EBA">
        <w:rPr>
          <w:rFonts w:ascii="Arial" w:hAnsi="Arial" w:cs="Arial"/>
          <w:b/>
          <w:iCs/>
        </w:rPr>
        <w:t>:</w:t>
      </w:r>
    </w:p>
    <w:p w:rsidR="005F0BAA" w:rsidRPr="00DE3EBA" w:rsidRDefault="002719D5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1</w:t>
      </w:r>
      <w:r w:rsidR="00366927">
        <w:rPr>
          <w:rFonts w:ascii="Arial" w:hAnsi="Arial" w:cs="Arial"/>
          <w:b/>
          <w:snapToGrid w:val="0"/>
        </w:rPr>
        <w:t>3</w:t>
      </w:r>
      <w:r w:rsidRPr="00DE3EBA">
        <w:rPr>
          <w:rFonts w:ascii="Arial" w:hAnsi="Arial" w:cs="Arial"/>
          <w:b/>
          <w:snapToGrid w:val="0"/>
        </w:rPr>
        <w:t xml:space="preserve">.1. </w:t>
      </w:r>
      <w:r w:rsidR="00D47939" w:rsidRPr="00DE3EBA">
        <w:rPr>
          <w:rFonts w:ascii="Arial" w:hAnsi="Arial" w:cs="Arial"/>
          <w:snapToGrid w:val="0"/>
        </w:rPr>
        <w:t xml:space="preserve">As despesas serão comprovadas mediante os originais dos documentos ou equivalentes, </w:t>
      </w:r>
      <w:r w:rsidR="002123BB" w:rsidRPr="00DE3EBA">
        <w:rPr>
          <w:rFonts w:ascii="Arial" w:hAnsi="Arial" w:cs="Arial"/>
          <w:snapToGrid w:val="0"/>
        </w:rPr>
        <w:t xml:space="preserve">através de </w:t>
      </w:r>
      <w:r w:rsidR="00D47939" w:rsidRPr="00DE3EBA">
        <w:rPr>
          <w:rFonts w:ascii="Arial" w:hAnsi="Arial" w:cs="Arial"/>
          <w:snapToGrid w:val="0"/>
        </w:rPr>
        <w:t xml:space="preserve">recibos </w:t>
      </w:r>
      <w:r w:rsidR="002123BB" w:rsidRPr="00DE3EBA">
        <w:rPr>
          <w:rFonts w:ascii="Arial" w:hAnsi="Arial" w:cs="Arial"/>
          <w:snapToGrid w:val="0"/>
        </w:rPr>
        <w:t xml:space="preserve">ou </w:t>
      </w:r>
      <w:r w:rsidR="00D47939" w:rsidRPr="00DE3EBA">
        <w:rPr>
          <w:rFonts w:ascii="Arial" w:hAnsi="Arial" w:cs="Arial"/>
          <w:snapToGrid w:val="0"/>
        </w:rPr>
        <w:t>notas fiscais</w:t>
      </w:r>
      <w:r w:rsidR="002123BB" w:rsidRPr="00DE3EBA">
        <w:rPr>
          <w:rFonts w:ascii="Arial" w:hAnsi="Arial" w:cs="Arial"/>
          <w:snapToGrid w:val="0"/>
        </w:rPr>
        <w:t>,</w:t>
      </w:r>
      <w:r w:rsidR="00D47939" w:rsidRPr="00DE3EBA">
        <w:rPr>
          <w:rFonts w:ascii="Arial" w:hAnsi="Arial" w:cs="Arial"/>
          <w:snapToGrid w:val="0"/>
        </w:rPr>
        <w:t xml:space="preserve"> observada a legislação federal, estadual e municipal pertinente, em especial a trabalhista, previdenciária e tributária.</w:t>
      </w: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bCs/>
          <w:snapToGrid w:val="0"/>
        </w:rPr>
        <w:t xml:space="preserve">Parágrafo </w:t>
      </w:r>
      <w:r w:rsidR="00AB56C2">
        <w:rPr>
          <w:rFonts w:ascii="Arial" w:hAnsi="Arial" w:cs="Arial"/>
          <w:b/>
          <w:bCs/>
          <w:snapToGrid w:val="0"/>
        </w:rPr>
        <w:t>ú</w:t>
      </w:r>
      <w:r w:rsidRPr="00DE3EBA">
        <w:rPr>
          <w:rFonts w:ascii="Arial" w:hAnsi="Arial" w:cs="Arial"/>
          <w:b/>
          <w:bCs/>
          <w:snapToGrid w:val="0"/>
        </w:rPr>
        <w:t>nico</w:t>
      </w:r>
      <w:r w:rsidR="00E77236" w:rsidRPr="00DE3EBA">
        <w:rPr>
          <w:rFonts w:ascii="Arial" w:hAnsi="Arial" w:cs="Arial"/>
          <w:b/>
          <w:bCs/>
          <w:snapToGrid w:val="0"/>
        </w:rPr>
        <w:t>.</w:t>
      </w:r>
      <w:r w:rsidRPr="00DE3EBA">
        <w:rPr>
          <w:rFonts w:ascii="Arial" w:hAnsi="Arial" w:cs="Arial"/>
          <w:b/>
          <w:bCs/>
          <w:snapToGrid w:val="0"/>
        </w:rPr>
        <w:t xml:space="preserve"> </w:t>
      </w:r>
      <w:r w:rsidRPr="00DE3EBA">
        <w:rPr>
          <w:rFonts w:ascii="Arial" w:hAnsi="Arial" w:cs="Arial"/>
          <w:snapToGrid w:val="0"/>
        </w:rPr>
        <w:t xml:space="preserve">Os comprovantes originais das despesas serão mantidos em arquivo, em boa ordem, no próprio local em que forem contabilizados, à disposição dos órgãos de controle interno e externo, pelo prazo de 05 (cinco) anos contados a partir da data de aprovação da prestação de contas pelo Tribunal de Contas </w:t>
      </w:r>
      <w:r w:rsidR="008D16EA" w:rsidRPr="00DE3EBA">
        <w:rPr>
          <w:rFonts w:ascii="Arial" w:hAnsi="Arial" w:cs="Arial"/>
          <w:snapToGrid w:val="0"/>
        </w:rPr>
        <w:t>da União (TCU)</w:t>
      </w:r>
      <w:r w:rsidRPr="00DE3EBA">
        <w:rPr>
          <w:rFonts w:ascii="Arial" w:hAnsi="Arial" w:cs="Arial"/>
          <w:snapToGrid w:val="0"/>
        </w:rPr>
        <w:t>, com exceção dos comprovantes de pagamento de débitos de natureza trabalhista e previdenciária, que devem observar a legislação específica.</w:t>
      </w:r>
    </w:p>
    <w:p w:rsidR="00864DC6" w:rsidRPr="00DE3EBA" w:rsidRDefault="00864DC6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5F0BAA" w:rsidRPr="00DE3EBA" w:rsidRDefault="00D47939" w:rsidP="00DE3EBA">
      <w:pPr>
        <w:widowControl w:val="0"/>
        <w:spacing w:before="120" w:after="120"/>
        <w:jc w:val="both"/>
        <w:rPr>
          <w:rFonts w:ascii="Arial" w:hAnsi="Arial" w:cs="Arial"/>
          <w:b/>
          <w:iCs/>
        </w:rPr>
      </w:pPr>
      <w:r w:rsidRPr="00DE3EBA">
        <w:rPr>
          <w:rFonts w:ascii="Arial" w:hAnsi="Arial" w:cs="Arial"/>
          <w:b/>
          <w:iCs/>
        </w:rPr>
        <w:t xml:space="preserve">CLÁUSULA DÉCIMA </w:t>
      </w:r>
      <w:r w:rsidR="00366927">
        <w:rPr>
          <w:rFonts w:ascii="Arial" w:hAnsi="Arial" w:cs="Arial"/>
          <w:b/>
          <w:iCs/>
        </w:rPr>
        <w:t>QUAR</w:t>
      </w:r>
      <w:r w:rsidR="00233D23" w:rsidRPr="00DE3EBA">
        <w:rPr>
          <w:rFonts w:ascii="Arial" w:hAnsi="Arial" w:cs="Arial"/>
          <w:b/>
          <w:iCs/>
        </w:rPr>
        <w:t>TA</w:t>
      </w:r>
      <w:r w:rsidR="00B2237F" w:rsidRPr="00DE3EBA">
        <w:rPr>
          <w:rFonts w:ascii="Arial" w:hAnsi="Arial" w:cs="Arial"/>
          <w:b/>
          <w:iCs/>
        </w:rPr>
        <w:t xml:space="preserve"> </w:t>
      </w:r>
      <w:r w:rsidR="001676F4" w:rsidRPr="00DE3EBA">
        <w:rPr>
          <w:rFonts w:ascii="Arial" w:hAnsi="Arial" w:cs="Arial"/>
          <w:b/>
          <w:iCs/>
        </w:rPr>
        <w:t>–</w:t>
      </w:r>
      <w:r w:rsidR="00561BA3" w:rsidRPr="00DE3EBA">
        <w:rPr>
          <w:rFonts w:ascii="Arial" w:hAnsi="Arial" w:cs="Arial"/>
          <w:b/>
          <w:iCs/>
        </w:rPr>
        <w:t xml:space="preserve"> DA</w:t>
      </w:r>
      <w:r w:rsidR="001676F4" w:rsidRPr="00DE3EBA">
        <w:rPr>
          <w:rFonts w:ascii="Arial" w:hAnsi="Arial" w:cs="Arial"/>
          <w:b/>
          <w:iCs/>
        </w:rPr>
        <w:t xml:space="preserve"> </w:t>
      </w:r>
      <w:r w:rsidR="00561BA3" w:rsidRPr="00DE3EBA">
        <w:rPr>
          <w:rFonts w:ascii="Arial" w:hAnsi="Arial" w:cs="Arial"/>
          <w:b/>
          <w:iCs/>
        </w:rPr>
        <w:t>RESTITUIÇÃO DE RECURSOS</w:t>
      </w:r>
      <w:r w:rsidR="001676F4" w:rsidRPr="00DE3EBA">
        <w:rPr>
          <w:rFonts w:ascii="Arial" w:hAnsi="Arial" w:cs="Arial"/>
          <w:b/>
          <w:iCs/>
        </w:rPr>
        <w:t>:</w:t>
      </w:r>
    </w:p>
    <w:p w:rsidR="004A7F1E" w:rsidRPr="00DE3EBA" w:rsidRDefault="004A7F1E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1</w:t>
      </w:r>
      <w:r w:rsidR="00366927">
        <w:rPr>
          <w:rFonts w:ascii="Arial" w:hAnsi="Arial" w:cs="Arial"/>
          <w:b/>
          <w:snapToGrid w:val="0"/>
        </w:rPr>
        <w:t>4</w:t>
      </w:r>
      <w:r w:rsidRPr="00DE3EBA">
        <w:rPr>
          <w:rFonts w:ascii="Arial" w:hAnsi="Arial" w:cs="Arial"/>
          <w:b/>
          <w:snapToGrid w:val="0"/>
        </w:rPr>
        <w:t>.1.</w:t>
      </w:r>
      <w:r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 xml:space="preserve">Quando da conclusão do Objeto pactuado, da denúncia, da rescisão ou da extinção deste </w:t>
      </w:r>
      <w:r w:rsidR="00143D17" w:rsidRPr="00DE3EBA">
        <w:rPr>
          <w:rFonts w:ascii="Arial" w:hAnsi="Arial" w:cs="Arial"/>
          <w:snapToGrid w:val="0"/>
        </w:rPr>
        <w:t>i</w:t>
      </w:r>
      <w:r w:rsidR="00D47939" w:rsidRPr="00DE3EBA">
        <w:rPr>
          <w:rFonts w:ascii="Arial" w:hAnsi="Arial" w:cs="Arial"/>
          <w:snapToGrid w:val="0"/>
        </w:rPr>
        <w:t xml:space="preserve">nstrumento, </w:t>
      </w:r>
      <w:r w:rsidR="00461CD6" w:rsidRPr="00DE3EBA">
        <w:rPr>
          <w:rFonts w:ascii="Arial" w:hAnsi="Arial" w:cs="Arial"/>
          <w:snapToGrid w:val="0"/>
        </w:rPr>
        <w:t xml:space="preserve">o </w:t>
      </w:r>
      <w:r w:rsidR="00EB60CA">
        <w:rPr>
          <w:rFonts w:ascii="Arial" w:hAnsi="Arial" w:cs="Arial"/>
          <w:snapToGrid w:val="0"/>
        </w:rPr>
        <w:t>CONVENENTE</w:t>
      </w:r>
      <w:r w:rsidR="00D47939" w:rsidRPr="00DE3EBA">
        <w:rPr>
          <w:rFonts w:ascii="Arial" w:hAnsi="Arial" w:cs="Arial"/>
          <w:snapToGrid w:val="0"/>
        </w:rPr>
        <w:t xml:space="preserve">, no prazo improrrogável de </w:t>
      </w:r>
      <w:r w:rsidR="00A40248">
        <w:rPr>
          <w:rFonts w:ascii="Arial" w:hAnsi="Arial" w:cs="Arial"/>
          <w:snapToGrid w:val="0"/>
        </w:rPr>
        <w:t>2</w:t>
      </w:r>
      <w:r w:rsidR="00D47939" w:rsidRPr="00DE3EBA">
        <w:rPr>
          <w:rFonts w:ascii="Arial" w:hAnsi="Arial" w:cs="Arial"/>
          <w:snapToGrid w:val="0"/>
        </w:rPr>
        <w:t>0 (</w:t>
      </w:r>
      <w:r w:rsidR="00A40248">
        <w:rPr>
          <w:rFonts w:ascii="Arial" w:hAnsi="Arial" w:cs="Arial"/>
          <w:snapToGrid w:val="0"/>
        </w:rPr>
        <w:t>vinte</w:t>
      </w:r>
      <w:r w:rsidR="00D47939" w:rsidRPr="00DE3EBA">
        <w:rPr>
          <w:rFonts w:ascii="Arial" w:hAnsi="Arial" w:cs="Arial"/>
          <w:snapToGrid w:val="0"/>
        </w:rPr>
        <w:t>) dias</w:t>
      </w:r>
      <w:r w:rsidR="00233D23" w:rsidRPr="00DE3EBA">
        <w:rPr>
          <w:rFonts w:ascii="Arial" w:hAnsi="Arial" w:cs="Arial"/>
          <w:snapToGrid w:val="0"/>
        </w:rPr>
        <w:t xml:space="preserve"> </w:t>
      </w:r>
      <w:r w:rsidR="00233D23" w:rsidRPr="00DE3EBA">
        <w:rPr>
          <w:rFonts w:ascii="Arial" w:hAnsi="Arial" w:cs="Arial"/>
          <w:snapToGrid w:val="0"/>
          <w:color w:val="0D0D0D"/>
        </w:rPr>
        <w:t>corridos</w:t>
      </w:r>
      <w:r w:rsidR="00D47939" w:rsidRPr="00DE3EBA">
        <w:rPr>
          <w:rFonts w:ascii="Arial" w:hAnsi="Arial" w:cs="Arial"/>
          <w:snapToGrid w:val="0"/>
          <w:color w:val="0D0D0D"/>
        </w:rPr>
        <w:t>,</w:t>
      </w:r>
      <w:r w:rsidR="00D47939" w:rsidRPr="00DE3EBA">
        <w:rPr>
          <w:rFonts w:ascii="Arial" w:hAnsi="Arial" w:cs="Arial"/>
          <w:snapToGrid w:val="0"/>
        </w:rPr>
        <w:t xml:space="preserve"> contados da ocorrência do evento, sob pena da imediata instauração de Tomada de Contas Especial do responsável, é </w:t>
      </w:r>
      <w:r w:rsidR="00502F73" w:rsidRPr="00DE3EBA">
        <w:rPr>
          <w:rFonts w:ascii="Arial" w:hAnsi="Arial" w:cs="Arial"/>
          <w:snapToGrid w:val="0"/>
        </w:rPr>
        <w:t>obrigado</w:t>
      </w:r>
      <w:r w:rsidR="008D16EA" w:rsidRPr="00DE3EBA">
        <w:rPr>
          <w:rFonts w:ascii="Arial" w:hAnsi="Arial" w:cs="Arial"/>
          <w:snapToGrid w:val="0"/>
        </w:rPr>
        <w:t xml:space="preserve"> </w:t>
      </w:r>
      <w:r w:rsidR="00D47939" w:rsidRPr="00DE3EBA">
        <w:rPr>
          <w:rFonts w:ascii="Arial" w:hAnsi="Arial" w:cs="Arial"/>
          <w:snapToGrid w:val="0"/>
        </w:rPr>
        <w:t xml:space="preserve">a recolher à conta do </w:t>
      </w:r>
      <w:r w:rsidR="008D16EA" w:rsidRPr="00DE3EBA">
        <w:rPr>
          <w:rFonts w:ascii="Arial" w:hAnsi="Arial" w:cs="Arial"/>
          <w:snapToGrid w:val="0"/>
        </w:rPr>
        <w:t>CAU/RJ</w:t>
      </w:r>
      <w:r w:rsidR="00D47939" w:rsidRPr="00DE3EBA">
        <w:rPr>
          <w:rFonts w:ascii="Arial" w:hAnsi="Arial" w:cs="Arial"/>
          <w:snapToGrid w:val="0"/>
        </w:rPr>
        <w:t>:</w:t>
      </w:r>
    </w:p>
    <w:p w:rsidR="004A7F1E" w:rsidRPr="00DE3EBA" w:rsidRDefault="004A7F1E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I.</w:t>
      </w:r>
      <w:r w:rsidRPr="00DE3EBA">
        <w:rPr>
          <w:rFonts w:ascii="Arial" w:hAnsi="Arial" w:cs="Arial"/>
          <w:snapToGrid w:val="0"/>
        </w:rPr>
        <w:t xml:space="preserve"> </w:t>
      </w:r>
      <w:r w:rsidRPr="00DE3EBA">
        <w:rPr>
          <w:rFonts w:ascii="Arial" w:hAnsi="Arial" w:cs="Arial"/>
        </w:rPr>
        <w:t>O</w:t>
      </w:r>
      <w:r w:rsidR="00D47939" w:rsidRPr="00DE3EBA">
        <w:rPr>
          <w:rFonts w:ascii="Arial" w:hAnsi="Arial" w:cs="Arial"/>
        </w:rPr>
        <w:t xml:space="preserve"> eventual saldo remanescente dos recursos financeiros repassados, inclusive os rendimentos de aplicação financeira, </w:t>
      </w:r>
      <w:r w:rsidR="00B24396" w:rsidRPr="00DE3EBA">
        <w:rPr>
          <w:rFonts w:ascii="Arial" w:hAnsi="Arial" w:cs="Arial"/>
        </w:rPr>
        <w:t xml:space="preserve">mesmo que tenham sido repassados parcialmente, </w:t>
      </w:r>
      <w:r w:rsidR="00D47939" w:rsidRPr="00DE3EBA">
        <w:rPr>
          <w:rFonts w:ascii="Arial" w:hAnsi="Arial" w:cs="Arial"/>
        </w:rPr>
        <w:t xml:space="preserve">informando o número e a data do </w:t>
      </w:r>
      <w:r w:rsidR="004D104B">
        <w:rPr>
          <w:rFonts w:ascii="Arial" w:hAnsi="Arial" w:cs="Arial"/>
        </w:rPr>
        <w:t>CONVÊNIO</w:t>
      </w:r>
      <w:r w:rsidR="00D47939" w:rsidRPr="00DE3EBA">
        <w:rPr>
          <w:rFonts w:ascii="Arial" w:hAnsi="Arial" w:cs="Arial"/>
        </w:rPr>
        <w:t>;</w:t>
      </w:r>
    </w:p>
    <w:p w:rsidR="005F0BAA" w:rsidRPr="00DE3EBA" w:rsidRDefault="004A7F1E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II.</w:t>
      </w:r>
      <w:r w:rsidRPr="00DE3EBA">
        <w:rPr>
          <w:rFonts w:ascii="Arial" w:hAnsi="Arial" w:cs="Arial"/>
          <w:snapToGrid w:val="0"/>
        </w:rPr>
        <w:t xml:space="preserve"> O</w:t>
      </w:r>
      <w:r w:rsidR="00D47939" w:rsidRPr="00DE3EBA">
        <w:rPr>
          <w:rFonts w:ascii="Arial" w:hAnsi="Arial" w:cs="Arial"/>
          <w:snapToGrid w:val="0"/>
        </w:rPr>
        <w:t xml:space="preserve"> valor total transferido, atualizado monetariamente, pelo IPCA-e ou qualquer outro índice que vier a substituí-lo, acrescido de juros legais, na forma da legislação aplicável aos débitos para com a Fazenda Estadual, a partir da data de recebimento, nos seguintes casos:</w:t>
      </w:r>
    </w:p>
    <w:p w:rsidR="005F0BAA" w:rsidRPr="00DE3EBA" w:rsidRDefault="004A7F1E" w:rsidP="00DE3EBA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snapToGrid w:val="0"/>
        </w:rPr>
        <w:t>Inexecução</w:t>
      </w:r>
      <w:r w:rsidR="00D47939" w:rsidRPr="00DE3EBA">
        <w:rPr>
          <w:rFonts w:ascii="Arial" w:hAnsi="Arial" w:cs="Arial"/>
          <w:snapToGrid w:val="0"/>
        </w:rPr>
        <w:t xml:space="preserve"> do Objeto da avença;</w:t>
      </w:r>
    </w:p>
    <w:p w:rsidR="005F0BAA" w:rsidRPr="00DE3EBA" w:rsidRDefault="004A7F1E" w:rsidP="00DE3EBA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snapToGrid w:val="0"/>
        </w:rPr>
        <w:t>Não</w:t>
      </w:r>
      <w:r w:rsidR="00D47939" w:rsidRPr="00DE3EBA">
        <w:rPr>
          <w:rFonts w:ascii="Arial" w:hAnsi="Arial" w:cs="Arial"/>
          <w:snapToGrid w:val="0"/>
        </w:rPr>
        <w:t xml:space="preserve"> apresentação, no prazo exigido, da prestação de contas final ou, eventualmente, quando exigida, a prestação de contas parcial; e</w:t>
      </w:r>
    </w:p>
    <w:p w:rsidR="004A7F1E" w:rsidRPr="00DE3EBA" w:rsidRDefault="004A7F1E" w:rsidP="00DE3EBA">
      <w:pPr>
        <w:widowControl w:val="0"/>
        <w:numPr>
          <w:ilvl w:val="1"/>
          <w:numId w:val="22"/>
        </w:numPr>
        <w:spacing w:before="120" w:after="120"/>
        <w:ind w:left="426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snapToGrid w:val="0"/>
        </w:rPr>
        <w:t>Utilização</w:t>
      </w:r>
      <w:r w:rsidR="00D47939" w:rsidRPr="00DE3EBA">
        <w:rPr>
          <w:rFonts w:ascii="Arial" w:hAnsi="Arial" w:cs="Arial"/>
          <w:snapToGrid w:val="0"/>
        </w:rPr>
        <w:t xml:space="preserve"> dos recursos em finalidade diversa da estabelecida neste </w:t>
      </w:r>
      <w:r w:rsidR="005D301C">
        <w:rPr>
          <w:rFonts w:ascii="Arial" w:hAnsi="Arial" w:cs="Arial"/>
          <w:snapToGrid w:val="0"/>
        </w:rPr>
        <w:t>CONVÊNIO</w:t>
      </w:r>
      <w:r w:rsidR="00D47939" w:rsidRPr="00DE3EBA">
        <w:rPr>
          <w:rFonts w:ascii="Arial" w:hAnsi="Arial" w:cs="Arial"/>
          <w:snapToGrid w:val="0"/>
        </w:rPr>
        <w:t>.</w:t>
      </w:r>
    </w:p>
    <w:p w:rsidR="004A7F1E" w:rsidRPr="00DE3EBA" w:rsidRDefault="004A7F1E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III.</w:t>
      </w:r>
      <w:r w:rsidRPr="00DE3EBA">
        <w:rPr>
          <w:rFonts w:ascii="Arial" w:hAnsi="Arial" w:cs="Arial"/>
          <w:snapToGrid w:val="0"/>
        </w:rPr>
        <w:t xml:space="preserve"> O</w:t>
      </w:r>
      <w:r w:rsidR="00D47939" w:rsidRPr="00DE3EBA">
        <w:rPr>
          <w:rFonts w:ascii="Arial" w:hAnsi="Arial" w:cs="Arial"/>
          <w:snapToGrid w:val="0"/>
        </w:rPr>
        <w:t xml:space="preserve"> valor correspondente às </w:t>
      </w:r>
      <w:r w:rsidR="00561BA3" w:rsidRPr="00DE3EBA">
        <w:rPr>
          <w:rFonts w:ascii="Arial" w:hAnsi="Arial" w:cs="Arial"/>
          <w:snapToGrid w:val="0"/>
        </w:rPr>
        <w:t>despesas comprovadas com documentos inidôneos ou impugnadas</w:t>
      </w:r>
      <w:r w:rsidR="00D47939" w:rsidRPr="00DE3EBA">
        <w:rPr>
          <w:rFonts w:ascii="Arial" w:hAnsi="Arial" w:cs="Arial"/>
          <w:snapToGrid w:val="0"/>
        </w:rPr>
        <w:t xml:space="preserve">, atualizado monetariamente e acrescido de juros legais; </w:t>
      </w:r>
    </w:p>
    <w:p w:rsidR="005F0BAA" w:rsidRPr="00DE3EBA" w:rsidRDefault="004A7F1E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  <w:r w:rsidRPr="00DE3EBA">
        <w:rPr>
          <w:rFonts w:ascii="Arial" w:hAnsi="Arial" w:cs="Arial"/>
          <w:b/>
          <w:snapToGrid w:val="0"/>
        </w:rPr>
        <w:t>IV.</w:t>
      </w:r>
      <w:r w:rsidRPr="00DE3EBA">
        <w:rPr>
          <w:rFonts w:ascii="Arial" w:hAnsi="Arial" w:cs="Arial"/>
          <w:snapToGrid w:val="0"/>
        </w:rPr>
        <w:t xml:space="preserve"> O</w:t>
      </w:r>
      <w:r w:rsidR="00D47939" w:rsidRPr="00DE3EBA">
        <w:rPr>
          <w:rFonts w:ascii="Arial" w:hAnsi="Arial" w:cs="Arial"/>
          <w:snapToGrid w:val="0"/>
        </w:rPr>
        <w:t xml:space="preserve"> valor correspondente aos rendimentos de aplicação no mercado financeiro, referente ao período compreendido entre a liberação do recurso e sua utilização, quando não for comprovado o seu emprego na consecução do objeto, aind</w:t>
      </w:r>
      <w:r w:rsidR="004F6D0F" w:rsidRPr="00DE3EBA">
        <w:rPr>
          <w:rFonts w:ascii="Arial" w:hAnsi="Arial" w:cs="Arial"/>
          <w:snapToGrid w:val="0"/>
        </w:rPr>
        <w:t>a que não tenha feito aplicação;</w:t>
      </w:r>
    </w:p>
    <w:p w:rsidR="00864DC6" w:rsidRPr="00DE3EBA" w:rsidRDefault="00B24396" w:rsidP="00DE3EBA">
      <w:pPr>
        <w:widowControl w:val="0"/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lastRenderedPageBreak/>
        <w:t>V.</w:t>
      </w:r>
      <w:r w:rsidRPr="00DE3EBA">
        <w:rPr>
          <w:rFonts w:ascii="Arial" w:hAnsi="Arial" w:cs="Arial"/>
        </w:rPr>
        <w:t xml:space="preserve"> Os recursos de patrocínio do CAU/RJ utilizados para a aquisição de bens de uso permanente ou reformas em instalações</w:t>
      </w:r>
      <w:r w:rsidR="002B06AB">
        <w:rPr>
          <w:rFonts w:ascii="Arial" w:hAnsi="Arial" w:cs="Arial"/>
        </w:rPr>
        <w:t>;</w:t>
      </w:r>
      <w:r w:rsidR="004F6D0F" w:rsidRPr="00DE3EBA">
        <w:rPr>
          <w:rFonts w:ascii="Arial" w:hAnsi="Arial" w:cs="Arial"/>
        </w:rPr>
        <w:t xml:space="preserve"> e</w:t>
      </w:r>
    </w:p>
    <w:p w:rsidR="004F6D0F" w:rsidRPr="00DE3EBA" w:rsidRDefault="004F6D0F" w:rsidP="00DE3EBA">
      <w:pPr>
        <w:tabs>
          <w:tab w:val="left" w:pos="851"/>
        </w:tabs>
        <w:spacing w:before="120" w:after="120"/>
        <w:jc w:val="both"/>
        <w:outlineLvl w:val="0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VI.</w:t>
      </w:r>
      <w:r w:rsidRPr="00DE3EBA">
        <w:rPr>
          <w:rFonts w:ascii="Arial" w:hAnsi="Arial" w:cs="Arial"/>
        </w:rPr>
        <w:t xml:space="preserve"> Caso o projeto</w:t>
      </w:r>
      <w:r w:rsidR="002B06AB">
        <w:rPr>
          <w:rFonts w:ascii="Arial" w:hAnsi="Arial" w:cs="Arial"/>
        </w:rPr>
        <w:t xml:space="preserve"> apresentado </w:t>
      </w:r>
      <w:r w:rsidRPr="00DE3EBA">
        <w:rPr>
          <w:rFonts w:ascii="Arial" w:hAnsi="Arial" w:cs="Arial"/>
        </w:rPr>
        <w:t xml:space="preserve">seja executado por um valor menor do que aquele </w:t>
      </w:r>
      <w:r w:rsidR="002B06AB">
        <w:rPr>
          <w:rFonts w:ascii="Arial" w:hAnsi="Arial" w:cs="Arial"/>
        </w:rPr>
        <w:t>repassado pelo CAU/</w:t>
      </w:r>
      <w:proofErr w:type="gramStart"/>
      <w:r w:rsidR="002B06AB">
        <w:rPr>
          <w:rFonts w:ascii="Arial" w:hAnsi="Arial" w:cs="Arial"/>
        </w:rPr>
        <w:t>RJ ,a</w:t>
      </w:r>
      <w:proofErr w:type="gramEnd"/>
      <w:r w:rsidR="002B06AB">
        <w:rPr>
          <w:rFonts w:ascii="Arial" w:hAnsi="Arial" w:cs="Arial"/>
        </w:rPr>
        <w:t xml:space="preserve"> diferença apurada  deverá ser devolvida </w:t>
      </w:r>
      <w:proofErr w:type="spellStart"/>
      <w:r w:rsidR="002B06AB">
        <w:rPr>
          <w:rFonts w:ascii="Arial" w:hAnsi="Arial" w:cs="Arial"/>
        </w:rPr>
        <w:t>peloo</w:t>
      </w:r>
      <w:proofErr w:type="spellEnd"/>
      <w:r w:rsidR="002B06AB">
        <w:rPr>
          <w:rFonts w:ascii="Arial" w:hAnsi="Arial" w:cs="Arial"/>
        </w:rPr>
        <w:t xml:space="preserve"> CONVENENTE.</w:t>
      </w:r>
    </w:p>
    <w:p w:rsidR="00A40248" w:rsidRPr="00DE3EBA" w:rsidRDefault="00A40248" w:rsidP="00DE3EBA">
      <w:pPr>
        <w:widowControl w:val="0"/>
        <w:spacing w:before="120" w:after="120"/>
        <w:jc w:val="both"/>
        <w:rPr>
          <w:rFonts w:ascii="Arial" w:hAnsi="Arial" w:cs="Arial"/>
          <w:snapToGrid w:val="0"/>
        </w:rPr>
      </w:pPr>
    </w:p>
    <w:p w:rsidR="00FC46BC" w:rsidRPr="00DE3EBA" w:rsidRDefault="00FC46BC" w:rsidP="00DE3EBA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DE3EBA">
        <w:rPr>
          <w:rFonts w:ascii="Arial" w:eastAsia="Times New Roman" w:hAnsi="Arial" w:cs="Arial"/>
          <w:b/>
          <w:lang w:eastAsia="pt-BR"/>
        </w:rPr>
        <w:t xml:space="preserve">DÉCIMA </w:t>
      </w:r>
      <w:r w:rsidR="00A40248">
        <w:rPr>
          <w:rFonts w:ascii="Arial" w:eastAsia="Times New Roman" w:hAnsi="Arial" w:cs="Arial"/>
          <w:b/>
          <w:lang w:eastAsia="pt-BR"/>
        </w:rPr>
        <w:t>QUINTA</w:t>
      </w:r>
      <w:r w:rsidRPr="00DE3EBA">
        <w:rPr>
          <w:rFonts w:ascii="Arial" w:eastAsia="Times New Roman" w:hAnsi="Arial" w:cs="Arial"/>
          <w:b/>
          <w:lang w:eastAsia="pt-BR"/>
        </w:rPr>
        <w:t xml:space="preserve"> – DA RENÚNCIA</w:t>
      </w:r>
      <w:r w:rsidR="0049303D" w:rsidRPr="00DE3EBA">
        <w:rPr>
          <w:rFonts w:ascii="Arial" w:eastAsia="Times New Roman" w:hAnsi="Arial" w:cs="Arial"/>
          <w:b/>
          <w:lang w:eastAsia="pt-BR"/>
        </w:rPr>
        <w:t>:</w:t>
      </w:r>
    </w:p>
    <w:p w:rsidR="00113F38" w:rsidRPr="00DE3EBA" w:rsidRDefault="004A7F1E" w:rsidP="00DE3EBA">
      <w:pPr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1</w:t>
      </w:r>
      <w:r w:rsidR="00A40248">
        <w:rPr>
          <w:rFonts w:ascii="Arial" w:hAnsi="Arial" w:cs="Arial"/>
          <w:b/>
        </w:rPr>
        <w:t>5</w:t>
      </w:r>
      <w:r w:rsidRPr="00DE3EBA">
        <w:rPr>
          <w:rFonts w:ascii="Arial" w:hAnsi="Arial" w:cs="Arial"/>
          <w:b/>
        </w:rPr>
        <w:t>.1.</w:t>
      </w:r>
      <w:r w:rsidRPr="00DE3EBA">
        <w:rPr>
          <w:rFonts w:ascii="Arial" w:hAnsi="Arial" w:cs="Arial"/>
        </w:rPr>
        <w:t xml:space="preserve"> </w:t>
      </w:r>
      <w:r w:rsidR="00113F38" w:rsidRPr="00DE3EBA">
        <w:rPr>
          <w:rFonts w:ascii="Arial" w:hAnsi="Arial" w:cs="Arial"/>
        </w:rPr>
        <w:t xml:space="preserve">Na ocorrência de qualquer fato que demonstre, comprovadamente, o comprometimento do objeto do presente </w:t>
      </w:r>
      <w:r w:rsidR="0004016C">
        <w:rPr>
          <w:rFonts w:ascii="Arial" w:hAnsi="Arial" w:cs="Arial"/>
        </w:rPr>
        <w:t>CONVÊNIO</w:t>
      </w:r>
      <w:r w:rsidR="00113F38" w:rsidRPr="00DE3EBA">
        <w:rPr>
          <w:rFonts w:ascii="Arial" w:hAnsi="Arial" w:cs="Arial"/>
        </w:rPr>
        <w:t>, as partes poderão, a qualquer tempo, denunciá-lo, mediante comunicação por escrito, com antecedência mínima de 30 (trinta) dias</w:t>
      </w:r>
      <w:r w:rsidR="00233D23" w:rsidRPr="00DE3EBA">
        <w:rPr>
          <w:rFonts w:ascii="Arial" w:hAnsi="Arial" w:cs="Arial"/>
        </w:rPr>
        <w:t xml:space="preserve"> </w:t>
      </w:r>
      <w:r w:rsidR="00233D23" w:rsidRPr="00DE3EBA">
        <w:rPr>
          <w:rFonts w:ascii="Arial" w:hAnsi="Arial" w:cs="Arial"/>
          <w:color w:val="0D0D0D"/>
        </w:rPr>
        <w:t>corridos</w:t>
      </w:r>
      <w:r w:rsidR="00113F38" w:rsidRPr="00DE3EBA">
        <w:rPr>
          <w:rFonts w:ascii="Arial" w:hAnsi="Arial" w:cs="Arial"/>
          <w:color w:val="0D0D0D"/>
        </w:rPr>
        <w:t>,</w:t>
      </w:r>
      <w:r w:rsidR="00113F38" w:rsidRPr="00DE3EBA">
        <w:rPr>
          <w:rFonts w:ascii="Arial" w:hAnsi="Arial" w:cs="Arial"/>
        </w:rPr>
        <w:t xml:space="preserve"> ressalvado o cumprimento das obrigações assumidas, independentemente de interpelação judicial ou extrajudicial.</w:t>
      </w:r>
    </w:p>
    <w:p w:rsidR="00113F38" w:rsidRPr="00DE3EBA" w:rsidRDefault="00F161C4" w:rsidP="00DE3EBA">
      <w:pPr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 xml:space="preserve">Parágrafo </w:t>
      </w:r>
      <w:r w:rsidR="00AB56C2">
        <w:rPr>
          <w:rFonts w:ascii="Arial" w:hAnsi="Arial" w:cs="Arial"/>
          <w:b/>
        </w:rPr>
        <w:t>ú</w:t>
      </w:r>
      <w:r w:rsidRPr="00DE3EBA">
        <w:rPr>
          <w:rFonts w:ascii="Arial" w:hAnsi="Arial" w:cs="Arial"/>
          <w:b/>
        </w:rPr>
        <w:t>nico</w:t>
      </w:r>
      <w:r w:rsidR="0049303D" w:rsidRPr="00DE3EBA">
        <w:rPr>
          <w:rFonts w:ascii="Arial" w:hAnsi="Arial" w:cs="Arial"/>
          <w:b/>
        </w:rPr>
        <w:t>.</w:t>
      </w:r>
      <w:r w:rsidRPr="00DE3EBA">
        <w:rPr>
          <w:rFonts w:ascii="Arial" w:hAnsi="Arial" w:cs="Arial"/>
          <w:b/>
        </w:rPr>
        <w:t xml:space="preserve"> </w:t>
      </w:r>
      <w:r w:rsidR="00113F38" w:rsidRPr="00DE3EBA">
        <w:rPr>
          <w:rFonts w:ascii="Arial" w:hAnsi="Arial" w:cs="Arial"/>
        </w:rPr>
        <w:t xml:space="preserve">Constitui motivo para denúncia do presente </w:t>
      </w:r>
      <w:r w:rsidR="002F0850">
        <w:rPr>
          <w:rFonts w:ascii="Arial" w:hAnsi="Arial" w:cs="Arial"/>
        </w:rPr>
        <w:t xml:space="preserve">CONVÊNIO </w:t>
      </w:r>
      <w:r w:rsidR="00113F38" w:rsidRPr="00DE3EBA">
        <w:rPr>
          <w:rFonts w:ascii="Arial" w:hAnsi="Arial" w:cs="Arial"/>
        </w:rPr>
        <w:t>o descumprimento de quaisquer de suas cláusulas ou de condições estabelecidas nos termos aditivos que poderão ser firmados.</w:t>
      </w:r>
    </w:p>
    <w:p w:rsidR="00781761" w:rsidRPr="00DE3EBA" w:rsidRDefault="00781761" w:rsidP="00DE3EBA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</w:p>
    <w:p w:rsidR="00FC46BC" w:rsidRPr="00DE3EBA" w:rsidRDefault="00FC46BC" w:rsidP="00DE3EBA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DE3EBA">
        <w:rPr>
          <w:rFonts w:ascii="Arial" w:eastAsia="Times New Roman" w:hAnsi="Arial" w:cs="Arial"/>
          <w:b/>
          <w:lang w:eastAsia="pt-BR"/>
        </w:rPr>
        <w:t xml:space="preserve">DÉCIMA </w:t>
      </w:r>
      <w:r w:rsidR="00A40248">
        <w:rPr>
          <w:rFonts w:ascii="Arial" w:eastAsia="Times New Roman" w:hAnsi="Arial" w:cs="Arial"/>
          <w:b/>
          <w:lang w:eastAsia="pt-BR"/>
        </w:rPr>
        <w:t>SEXTA</w:t>
      </w:r>
      <w:r w:rsidR="00143D17" w:rsidRPr="00DE3EBA">
        <w:rPr>
          <w:rFonts w:ascii="Arial" w:eastAsia="Times New Roman" w:hAnsi="Arial" w:cs="Arial"/>
          <w:b/>
          <w:lang w:eastAsia="pt-BR"/>
        </w:rPr>
        <w:t xml:space="preserve"> </w:t>
      </w:r>
      <w:r w:rsidRPr="00DE3EBA">
        <w:rPr>
          <w:rFonts w:ascii="Arial" w:eastAsia="Times New Roman" w:hAnsi="Arial" w:cs="Arial"/>
          <w:b/>
          <w:lang w:eastAsia="pt-BR"/>
        </w:rPr>
        <w:t>– DA GESTÃO</w:t>
      </w:r>
      <w:r w:rsidR="0049303D" w:rsidRPr="00DE3EBA">
        <w:rPr>
          <w:rFonts w:ascii="Arial" w:eastAsia="Times New Roman" w:hAnsi="Arial" w:cs="Arial"/>
          <w:b/>
          <w:lang w:eastAsia="pt-BR"/>
        </w:rPr>
        <w:t>:</w:t>
      </w:r>
    </w:p>
    <w:p w:rsidR="00113F38" w:rsidRPr="00DE3EBA" w:rsidRDefault="0049303D" w:rsidP="00DE3EBA">
      <w:pPr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1</w:t>
      </w:r>
      <w:r w:rsidR="00A40248">
        <w:rPr>
          <w:rFonts w:ascii="Arial" w:hAnsi="Arial" w:cs="Arial"/>
          <w:b/>
        </w:rPr>
        <w:t>6</w:t>
      </w:r>
      <w:r w:rsidRPr="00DE3EBA">
        <w:rPr>
          <w:rFonts w:ascii="Arial" w:hAnsi="Arial" w:cs="Arial"/>
          <w:b/>
        </w:rPr>
        <w:t>.1.</w:t>
      </w:r>
      <w:r w:rsidRPr="00DE3EBA">
        <w:rPr>
          <w:rFonts w:ascii="Arial" w:hAnsi="Arial" w:cs="Arial"/>
        </w:rPr>
        <w:t xml:space="preserve"> </w:t>
      </w:r>
      <w:r w:rsidR="00DF57A0" w:rsidRPr="00DE3EBA">
        <w:rPr>
          <w:rFonts w:ascii="Arial" w:hAnsi="Arial" w:cs="Arial"/>
        </w:rPr>
        <w:t xml:space="preserve">O acompanhamento e a fiscalização do cumprimento das condições estabelecidas no presente </w:t>
      </w:r>
      <w:r w:rsidR="00984BC1">
        <w:rPr>
          <w:rFonts w:ascii="Arial" w:hAnsi="Arial" w:cs="Arial"/>
        </w:rPr>
        <w:t xml:space="preserve">CONVÊNIO </w:t>
      </w:r>
      <w:r w:rsidR="00DF57A0" w:rsidRPr="00DE3EBA">
        <w:rPr>
          <w:rFonts w:ascii="Arial" w:hAnsi="Arial" w:cs="Arial"/>
        </w:rPr>
        <w:t>ficarão</w:t>
      </w:r>
      <w:r w:rsidR="00113F38" w:rsidRPr="00DE3EBA">
        <w:rPr>
          <w:rFonts w:ascii="Arial" w:hAnsi="Arial" w:cs="Arial"/>
        </w:rPr>
        <w:t xml:space="preserve"> a cargo dos respec</w:t>
      </w:r>
      <w:r w:rsidR="00FC46BC" w:rsidRPr="00DE3EBA">
        <w:rPr>
          <w:rFonts w:ascii="Arial" w:hAnsi="Arial" w:cs="Arial"/>
        </w:rPr>
        <w:t>tivos representantes das partes.</w:t>
      </w:r>
    </w:p>
    <w:p w:rsidR="00152118" w:rsidRPr="00DE3EBA" w:rsidRDefault="00152118" w:rsidP="00DE3EBA">
      <w:pPr>
        <w:spacing w:before="120" w:after="120"/>
        <w:jc w:val="both"/>
        <w:rPr>
          <w:rFonts w:ascii="Arial" w:hAnsi="Arial" w:cs="Arial"/>
        </w:rPr>
      </w:pPr>
    </w:p>
    <w:p w:rsidR="00FC46BC" w:rsidRPr="00DE3EBA" w:rsidRDefault="00FC46BC" w:rsidP="00DE3EBA">
      <w:pPr>
        <w:widowControl w:val="0"/>
        <w:spacing w:before="120" w:after="120"/>
        <w:jc w:val="both"/>
        <w:rPr>
          <w:rFonts w:ascii="Arial" w:eastAsia="Times New Roman" w:hAnsi="Arial" w:cs="Arial"/>
          <w:b/>
          <w:lang w:eastAsia="pt-BR"/>
        </w:rPr>
      </w:pPr>
      <w:r w:rsidRPr="00DE3EBA">
        <w:rPr>
          <w:rFonts w:ascii="Arial" w:eastAsia="Times New Roman" w:hAnsi="Arial" w:cs="Arial"/>
          <w:b/>
          <w:lang w:eastAsia="pt-BR"/>
        </w:rPr>
        <w:t xml:space="preserve">CLÁUSULA </w:t>
      </w:r>
      <w:r w:rsidR="00727420" w:rsidRPr="00DE3EBA">
        <w:rPr>
          <w:rFonts w:ascii="Arial" w:eastAsia="Times New Roman" w:hAnsi="Arial" w:cs="Arial"/>
          <w:b/>
          <w:lang w:eastAsia="pt-BR"/>
        </w:rPr>
        <w:t xml:space="preserve">DÉCIMA </w:t>
      </w:r>
      <w:r w:rsidR="00A40248">
        <w:rPr>
          <w:rFonts w:ascii="Arial" w:eastAsia="Times New Roman" w:hAnsi="Arial" w:cs="Arial"/>
          <w:b/>
          <w:lang w:eastAsia="pt-BR"/>
        </w:rPr>
        <w:t>SÉTIMA</w:t>
      </w:r>
      <w:r w:rsidRPr="00DE3EBA">
        <w:rPr>
          <w:rFonts w:ascii="Arial" w:eastAsia="Times New Roman" w:hAnsi="Arial" w:cs="Arial"/>
          <w:b/>
          <w:lang w:eastAsia="pt-BR"/>
        </w:rPr>
        <w:t xml:space="preserve"> </w:t>
      </w:r>
      <w:r w:rsidR="0049303D" w:rsidRPr="00DE3EBA">
        <w:rPr>
          <w:rFonts w:ascii="Arial" w:eastAsia="Times New Roman" w:hAnsi="Arial" w:cs="Arial"/>
          <w:b/>
          <w:lang w:eastAsia="pt-BR"/>
        </w:rPr>
        <w:t>–</w:t>
      </w:r>
      <w:r w:rsidRPr="00DE3EBA">
        <w:rPr>
          <w:rFonts w:ascii="Arial" w:eastAsia="Times New Roman" w:hAnsi="Arial" w:cs="Arial"/>
          <w:b/>
          <w:lang w:eastAsia="pt-BR"/>
        </w:rPr>
        <w:t xml:space="preserve"> DO</w:t>
      </w:r>
      <w:r w:rsidR="0049303D" w:rsidRPr="00DE3EBA">
        <w:rPr>
          <w:rFonts w:ascii="Arial" w:eastAsia="Times New Roman" w:hAnsi="Arial" w:cs="Arial"/>
          <w:b/>
          <w:lang w:eastAsia="pt-BR"/>
        </w:rPr>
        <w:t xml:space="preserve"> </w:t>
      </w:r>
      <w:r w:rsidRPr="00DE3EBA">
        <w:rPr>
          <w:rFonts w:ascii="Arial" w:eastAsia="Times New Roman" w:hAnsi="Arial" w:cs="Arial"/>
          <w:b/>
          <w:lang w:eastAsia="pt-BR"/>
        </w:rPr>
        <w:t>FORO</w:t>
      </w:r>
      <w:r w:rsidR="0049303D" w:rsidRPr="00DE3EBA">
        <w:rPr>
          <w:rFonts w:ascii="Arial" w:eastAsia="Times New Roman" w:hAnsi="Arial" w:cs="Arial"/>
          <w:b/>
          <w:lang w:eastAsia="pt-BR"/>
        </w:rPr>
        <w:t>:</w:t>
      </w:r>
    </w:p>
    <w:p w:rsidR="004A0510" w:rsidRPr="00DE3EBA" w:rsidRDefault="0049303D" w:rsidP="00DE3EBA">
      <w:pPr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  <w:b/>
        </w:rPr>
        <w:t>1</w:t>
      </w:r>
      <w:r w:rsidR="00A40248">
        <w:rPr>
          <w:rFonts w:ascii="Arial" w:hAnsi="Arial" w:cs="Arial"/>
          <w:b/>
        </w:rPr>
        <w:t>7</w:t>
      </w:r>
      <w:r w:rsidRPr="00DE3EBA">
        <w:rPr>
          <w:rFonts w:ascii="Arial" w:hAnsi="Arial" w:cs="Arial"/>
          <w:b/>
        </w:rPr>
        <w:t>.1.</w:t>
      </w:r>
      <w:r w:rsidRPr="00DE3EBA">
        <w:rPr>
          <w:rFonts w:ascii="Arial" w:hAnsi="Arial" w:cs="Arial"/>
        </w:rPr>
        <w:t xml:space="preserve"> </w:t>
      </w:r>
      <w:r w:rsidR="004A0510" w:rsidRPr="00DE3EBA">
        <w:rPr>
          <w:rFonts w:ascii="Arial" w:hAnsi="Arial" w:cs="Arial"/>
        </w:rPr>
        <w:t xml:space="preserve">O foro da capital do Estado do Rio de Janeiro (Justiça Federal) é o competente para dirimir questões oriundas deste </w:t>
      </w:r>
      <w:r w:rsidR="00984BC1">
        <w:rPr>
          <w:rFonts w:ascii="Arial" w:hAnsi="Arial" w:cs="Arial"/>
        </w:rPr>
        <w:t>CONVÊNIO</w:t>
      </w:r>
      <w:r w:rsidR="004A0510" w:rsidRPr="00DE3EBA">
        <w:rPr>
          <w:rFonts w:ascii="Arial" w:hAnsi="Arial" w:cs="Arial"/>
        </w:rPr>
        <w:t>.</w:t>
      </w:r>
    </w:p>
    <w:p w:rsidR="00122D10" w:rsidRDefault="00122D10" w:rsidP="00DE3EBA">
      <w:pPr>
        <w:spacing w:before="120" w:after="120"/>
        <w:jc w:val="both"/>
        <w:rPr>
          <w:rFonts w:ascii="Arial" w:hAnsi="Arial" w:cs="Arial"/>
        </w:rPr>
      </w:pPr>
    </w:p>
    <w:p w:rsidR="00A40248" w:rsidRPr="0055114B" w:rsidRDefault="00A40248" w:rsidP="00A40248">
      <w:pPr>
        <w:pStyle w:val="PargrafodaLista10"/>
        <w:spacing w:before="120" w:after="12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55114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8</w:t>
      </w:r>
      <w:r w:rsidRPr="0055114B">
        <w:rPr>
          <w:rFonts w:ascii="Arial" w:hAnsi="Arial" w:cs="Arial"/>
          <w:b/>
          <w:sz w:val="24"/>
          <w:szCs w:val="24"/>
        </w:rPr>
        <w:t xml:space="preserve">. DISPOSIÇÕES FINAIS </w:t>
      </w:r>
    </w:p>
    <w:p w:rsidR="00A40248" w:rsidRPr="0055114B" w:rsidRDefault="00A40248" w:rsidP="00A40248">
      <w:pPr>
        <w:spacing w:before="120" w:after="120"/>
        <w:jc w:val="both"/>
        <w:rPr>
          <w:rFonts w:ascii="Arial" w:hAnsi="Arial" w:cs="Arial"/>
        </w:rPr>
      </w:pPr>
      <w:r w:rsidRPr="0055114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55114B">
        <w:rPr>
          <w:rFonts w:ascii="Arial" w:hAnsi="Arial" w:cs="Arial"/>
          <w:b/>
        </w:rPr>
        <w:t>.4.</w:t>
      </w:r>
      <w:r w:rsidRPr="0055114B">
        <w:rPr>
          <w:rFonts w:ascii="Arial" w:hAnsi="Arial" w:cs="Arial"/>
        </w:rPr>
        <w:t xml:space="preserve"> O CAU/RJ se reserva </w:t>
      </w:r>
      <w:r>
        <w:rPr>
          <w:rFonts w:ascii="Arial" w:hAnsi="Arial" w:cs="Arial"/>
        </w:rPr>
        <w:t>a</w:t>
      </w:r>
      <w:r w:rsidRPr="0055114B">
        <w:rPr>
          <w:rFonts w:ascii="Arial" w:hAnsi="Arial" w:cs="Arial"/>
        </w:rPr>
        <w:t xml:space="preserve">o direito de divulgar o </w:t>
      </w:r>
      <w:r w:rsidR="00AB0D56">
        <w:rPr>
          <w:rFonts w:ascii="Arial" w:hAnsi="Arial" w:cs="Arial"/>
        </w:rPr>
        <w:t xml:space="preserve">CONVÊNIO </w:t>
      </w:r>
      <w:r w:rsidRPr="0055114B">
        <w:rPr>
          <w:rFonts w:ascii="Arial" w:hAnsi="Arial" w:cs="Arial"/>
        </w:rPr>
        <w:t>e de utilizar, quando julgar oportuno, imagens e produtos do projeto em suas ações e peças de comunicação institucional, bem como em seu portal na Internet, sem qualquer ônus adicional à cota de patrocínio ajustada.</w:t>
      </w:r>
    </w:p>
    <w:p w:rsidR="00A40248" w:rsidRPr="0055114B" w:rsidRDefault="00A40248" w:rsidP="00A40248">
      <w:pPr>
        <w:tabs>
          <w:tab w:val="left" w:pos="567"/>
        </w:tabs>
        <w:spacing w:before="120" w:after="120"/>
        <w:jc w:val="both"/>
        <w:rPr>
          <w:rFonts w:ascii="Arial" w:hAnsi="Arial" w:cs="Arial"/>
        </w:rPr>
      </w:pPr>
      <w:r w:rsidRPr="0055114B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55114B">
        <w:rPr>
          <w:rFonts w:ascii="Arial" w:hAnsi="Arial" w:cs="Arial"/>
          <w:b/>
        </w:rPr>
        <w:t>.4.1.</w:t>
      </w:r>
      <w:r w:rsidRPr="0055114B">
        <w:rPr>
          <w:rFonts w:ascii="Arial" w:hAnsi="Arial" w:cs="Arial"/>
        </w:rPr>
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CAU/RJ, quando for o caso.</w:t>
      </w:r>
    </w:p>
    <w:p w:rsidR="00A40248" w:rsidRPr="00DE3EBA" w:rsidRDefault="00A40248" w:rsidP="00DE3EBA">
      <w:pPr>
        <w:spacing w:before="120" w:after="120"/>
        <w:jc w:val="both"/>
        <w:rPr>
          <w:rFonts w:ascii="Arial" w:hAnsi="Arial" w:cs="Arial"/>
        </w:rPr>
      </w:pPr>
    </w:p>
    <w:p w:rsidR="00113F38" w:rsidRPr="00DE3EBA" w:rsidRDefault="00113F38" w:rsidP="00DE3EBA">
      <w:pPr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</w:rPr>
        <w:lastRenderedPageBreak/>
        <w:t xml:space="preserve">E, por estarem, assim, justos e acordados, firmam o presente </w:t>
      </w:r>
      <w:r w:rsidR="00756C67">
        <w:rPr>
          <w:rFonts w:ascii="Arial" w:hAnsi="Arial" w:cs="Arial"/>
        </w:rPr>
        <w:t>CONVÊNIO</w:t>
      </w:r>
      <w:r w:rsidRPr="00DE3EBA">
        <w:rPr>
          <w:rFonts w:ascii="Arial" w:hAnsi="Arial" w:cs="Arial"/>
        </w:rPr>
        <w:t xml:space="preserve"> em </w:t>
      </w:r>
      <w:r w:rsidR="00385507" w:rsidRPr="00AB56C2">
        <w:rPr>
          <w:rFonts w:ascii="Arial" w:hAnsi="Arial" w:cs="Arial"/>
        </w:rPr>
        <w:t>duas</w:t>
      </w:r>
      <w:r w:rsidRPr="00DE3EBA">
        <w:rPr>
          <w:rFonts w:ascii="Arial" w:hAnsi="Arial" w:cs="Arial"/>
        </w:rPr>
        <w:t xml:space="preserve"> vias de igual teor e forma, na presença das testemunhas identificadas, para que produza seus efeitos jurídicos e legais em juízo e fora dele.</w:t>
      </w:r>
    </w:p>
    <w:p w:rsidR="00152118" w:rsidRPr="00DE3EBA" w:rsidRDefault="00152118" w:rsidP="00DE3EBA">
      <w:pPr>
        <w:spacing w:before="120" w:after="120"/>
        <w:jc w:val="both"/>
        <w:rPr>
          <w:rFonts w:ascii="Arial" w:hAnsi="Arial" w:cs="Arial"/>
        </w:rPr>
      </w:pPr>
    </w:p>
    <w:p w:rsidR="004A0510" w:rsidRPr="00DE3EBA" w:rsidRDefault="00FF4CA6" w:rsidP="00DE3EBA">
      <w:pPr>
        <w:spacing w:before="120" w:after="120"/>
        <w:jc w:val="both"/>
        <w:rPr>
          <w:rFonts w:ascii="Arial" w:hAnsi="Arial" w:cs="Arial"/>
        </w:rPr>
      </w:pPr>
      <w:r w:rsidRPr="00DE3EBA">
        <w:rPr>
          <w:rFonts w:ascii="Arial" w:hAnsi="Arial" w:cs="Arial"/>
        </w:rPr>
        <w:t xml:space="preserve">Rio de Janeiro, </w:t>
      </w:r>
      <w:r w:rsidR="008609EE" w:rsidRPr="00DE3EBA">
        <w:rPr>
          <w:rFonts w:ascii="Arial" w:hAnsi="Arial" w:cs="Arial"/>
        </w:rPr>
        <w:t>____</w:t>
      </w:r>
      <w:r w:rsidRPr="00DE3EBA">
        <w:rPr>
          <w:rFonts w:ascii="Arial" w:hAnsi="Arial" w:cs="Arial"/>
        </w:rPr>
        <w:t xml:space="preserve"> de </w:t>
      </w:r>
      <w:r w:rsidR="001D3B70" w:rsidRPr="00DE3EBA">
        <w:rPr>
          <w:rFonts w:ascii="Arial" w:hAnsi="Arial" w:cs="Arial"/>
        </w:rPr>
        <w:t>___________</w:t>
      </w:r>
      <w:r w:rsidR="00257790" w:rsidRPr="00DE3EBA">
        <w:rPr>
          <w:rFonts w:ascii="Arial" w:hAnsi="Arial" w:cs="Arial"/>
        </w:rPr>
        <w:t xml:space="preserve"> </w:t>
      </w:r>
      <w:proofErr w:type="spellStart"/>
      <w:r w:rsidR="00257790" w:rsidRPr="00DE3EBA">
        <w:rPr>
          <w:rFonts w:ascii="Arial" w:hAnsi="Arial" w:cs="Arial"/>
        </w:rPr>
        <w:t>de</w:t>
      </w:r>
      <w:proofErr w:type="spellEnd"/>
      <w:r w:rsidR="00257790" w:rsidRPr="00DE3EBA">
        <w:rPr>
          <w:rFonts w:ascii="Arial" w:hAnsi="Arial" w:cs="Arial"/>
        </w:rPr>
        <w:t xml:space="preserve"> 201</w:t>
      </w:r>
      <w:r w:rsidR="002B06AB">
        <w:rPr>
          <w:rFonts w:ascii="Arial" w:hAnsi="Arial" w:cs="Arial"/>
        </w:rPr>
        <w:t>9</w:t>
      </w:r>
      <w:r w:rsidR="005035F9" w:rsidRPr="00DE3EBA">
        <w:rPr>
          <w:rFonts w:ascii="Arial" w:hAnsi="Arial" w:cs="Arial"/>
        </w:rPr>
        <w:t>_</w:t>
      </w:r>
      <w:r w:rsidR="00257790" w:rsidRPr="00DE3EBA">
        <w:rPr>
          <w:rFonts w:ascii="Arial" w:hAnsi="Arial" w:cs="Arial"/>
        </w:rPr>
        <w:t>.</w:t>
      </w:r>
    </w:p>
    <w:p w:rsidR="008D5644" w:rsidRPr="00DE3EBA" w:rsidRDefault="008D5644" w:rsidP="00DE3EBA">
      <w:pPr>
        <w:spacing w:before="120" w:after="120"/>
        <w:jc w:val="center"/>
        <w:rPr>
          <w:rFonts w:ascii="Arial" w:hAnsi="Arial" w:cs="Arial"/>
          <w:b/>
        </w:rPr>
      </w:pPr>
    </w:p>
    <w:p w:rsidR="009F6124" w:rsidRPr="00DE3EBA" w:rsidRDefault="009F6124" w:rsidP="00AB56C2">
      <w:pPr>
        <w:jc w:val="center"/>
        <w:rPr>
          <w:rFonts w:ascii="Arial" w:hAnsi="Arial" w:cs="Arial"/>
          <w:b/>
        </w:rPr>
      </w:pPr>
      <w:r w:rsidRPr="00DE3EBA">
        <w:rPr>
          <w:rFonts w:ascii="Arial" w:hAnsi="Arial" w:cs="Arial"/>
          <w:b/>
        </w:rPr>
        <w:t>Conselho de Arquitetura e Urbanismo do Rio de Janeiro – CAU/RJ</w:t>
      </w:r>
    </w:p>
    <w:p w:rsidR="009F6124" w:rsidRPr="00DE3EBA" w:rsidRDefault="00385507" w:rsidP="00AB56C2">
      <w:pPr>
        <w:jc w:val="center"/>
        <w:rPr>
          <w:rFonts w:ascii="Arial" w:hAnsi="Arial" w:cs="Arial"/>
        </w:rPr>
      </w:pPr>
      <w:r w:rsidRPr="00DE3EBA">
        <w:rPr>
          <w:rFonts w:ascii="Arial" w:hAnsi="Arial" w:cs="Arial"/>
        </w:rPr>
        <w:t xml:space="preserve">Jeferson Roselo Mota Salazar </w:t>
      </w:r>
    </w:p>
    <w:p w:rsidR="009F6124" w:rsidRPr="00DE3EBA" w:rsidRDefault="009F6124" w:rsidP="00AB56C2">
      <w:pPr>
        <w:jc w:val="center"/>
        <w:rPr>
          <w:rFonts w:ascii="Arial" w:hAnsi="Arial" w:cs="Arial"/>
        </w:rPr>
      </w:pPr>
      <w:r w:rsidRPr="00DE3EBA">
        <w:rPr>
          <w:rFonts w:ascii="Arial" w:hAnsi="Arial" w:cs="Arial"/>
        </w:rPr>
        <w:t>Presidente</w:t>
      </w:r>
    </w:p>
    <w:p w:rsidR="0049303D" w:rsidRDefault="0049303D" w:rsidP="00AB56C2">
      <w:pPr>
        <w:jc w:val="center"/>
        <w:rPr>
          <w:rFonts w:ascii="Arial" w:hAnsi="Arial" w:cs="Arial"/>
        </w:rPr>
      </w:pPr>
    </w:p>
    <w:p w:rsidR="00AB56C2" w:rsidRDefault="00AB56C2" w:rsidP="00AB56C2">
      <w:pPr>
        <w:jc w:val="center"/>
        <w:rPr>
          <w:rFonts w:ascii="Arial" w:hAnsi="Arial" w:cs="Arial"/>
        </w:rPr>
      </w:pPr>
    </w:p>
    <w:p w:rsidR="00AB56C2" w:rsidRPr="00DE3EBA" w:rsidRDefault="00AB56C2" w:rsidP="00AB56C2">
      <w:pPr>
        <w:jc w:val="center"/>
        <w:rPr>
          <w:rFonts w:ascii="Arial" w:hAnsi="Arial" w:cs="Arial"/>
        </w:rPr>
      </w:pPr>
    </w:p>
    <w:p w:rsidR="00AF45CD" w:rsidRPr="00DE3EBA" w:rsidRDefault="001D3B70" w:rsidP="00AB56C2">
      <w:pPr>
        <w:jc w:val="center"/>
        <w:rPr>
          <w:rFonts w:ascii="Arial" w:eastAsia="Times New Roman" w:hAnsi="Arial" w:cs="Arial"/>
          <w:b/>
          <w:kern w:val="24"/>
        </w:rPr>
      </w:pPr>
      <w:r w:rsidRPr="00DE3EBA">
        <w:rPr>
          <w:rFonts w:ascii="Arial" w:eastAsia="Times New Roman" w:hAnsi="Arial" w:cs="Arial"/>
          <w:b/>
          <w:kern w:val="24"/>
        </w:rPr>
        <w:t>__________________________________________________________</w:t>
      </w:r>
    </w:p>
    <w:p w:rsidR="00AF45CD" w:rsidRPr="00DE3EBA" w:rsidRDefault="001D3B70" w:rsidP="00AB56C2">
      <w:pPr>
        <w:jc w:val="center"/>
        <w:rPr>
          <w:rFonts w:ascii="Arial" w:hAnsi="Arial" w:cs="Arial"/>
        </w:rPr>
      </w:pPr>
      <w:r w:rsidRPr="00DE3EBA">
        <w:rPr>
          <w:rFonts w:ascii="Arial" w:eastAsia="Times New Roman" w:hAnsi="Arial" w:cs="Arial"/>
        </w:rPr>
        <w:t>Representante Legal</w:t>
      </w:r>
    </w:p>
    <w:p w:rsidR="00561BA3" w:rsidRPr="00DE3EBA" w:rsidRDefault="00561BA3" w:rsidP="00AB56C2">
      <w:pPr>
        <w:pStyle w:val="Corpodetexto31"/>
        <w:jc w:val="center"/>
        <w:rPr>
          <w:rFonts w:ascii="Arial" w:hAnsi="Arial" w:cs="Arial"/>
        </w:rPr>
      </w:pPr>
    </w:p>
    <w:p w:rsidR="00AB56C2" w:rsidRDefault="00AB56C2" w:rsidP="00AB56C2">
      <w:pPr>
        <w:pStyle w:val="Corpodetexto31"/>
        <w:rPr>
          <w:rFonts w:ascii="Arial" w:hAnsi="Arial" w:cs="Arial"/>
        </w:rPr>
      </w:pPr>
    </w:p>
    <w:p w:rsidR="00AB56C2" w:rsidRDefault="00AB56C2" w:rsidP="00AB56C2">
      <w:pPr>
        <w:pStyle w:val="Corpodetexto31"/>
        <w:rPr>
          <w:rFonts w:ascii="Arial" w:hAnsi="Arial" w:cs="Arial"/>
        </w:rPr>
      </w:pPr>
    </w:p>
    <w:p w:rsidR="00113F38" w:rsidRPr="00DE3EBA" w:rsidRDefault="00113F38" w:rsidP="00AB56C2">
      <w:pPr>
        <w:pStyle w:val="Corpodetexto31"/>
        <w:rPr>
          <w:rFonts w:ascii="Arial" w:hAnsi="Arial" w:cs="Arial"/>
        </w:rPr>
      </w:pPr>
      <w:r w:rsidRPr="00DE3EBA">
        <w:rPr>
          <w:rFonts w:ascii="Arial" w:hAnsi="Arial" w:cs="Arial"/>
        </w:rPr>
        <w:t>Testemunhas:</w:t>
      </w:r>
    </w:p>
    <w:p w:rsidR="004A0510" w:rsidRPr="00DE3EBA" w:rsidRDefault="004A0510" w:rsidP="00AB56C2">
      <w:pPr>
        <w:jc w:val="center"/>
        <w:rPr>
          <w:rFonts w:ascii="Arial" w:hAnsi="Arial" w:cs="Arial"/>
        </w:rPr>
      </w:pPr>
    </w:p>
    <w:p w:rsidR="0062503A" w:rsidRPr="00DE3EBA" w:rsidRDefault="0062503A" w:rsidP="00AB56C2">
      <w:pPr>
        <w:jc w:val="both"/>
        <w:rPr>
          <w:rFonts w:ascii="Arial" w:hAnsi="Arial" w:cs="Arial"/>
        </w:rPr>
      </w:pPr>
    </w:p>
    <w:p w:rsidR="00113F38" w:rsidRPr="00DE3EBA" w:rsidRDefault="00113F38" w:rsidP="00AB56C2">
      <w:pPr>
        <w:jc w:val="both"/>
        <w:rPr>
          <w:rFonts w:ascii="Arial" w:hAnsi="Arial" w:cs="Arial"/>
        </w:rPr>
      </w:pPr>
      <w:r w:rsidRPr="00DE3EBA">
        <w:rPr>
          <w:rFonts w:ascii="Arial" w:hAnsi="Arial" w:cs="Arial"/>
        </w:rPr>
        <w:t>_______________</w:t>
      </w:r>
      <w:r w:rsidR="0049303D" w:rsidRPr="00DE3EBA">
        <w:rPr>
          <w:rFonts w:ascii="Arial" w:hAnsi="Arial" w:cs="Arial"/>
        </w:rPr>
        <w:t xml:space="preserve">_________________          </w:t>
      </w:r>
      <w:r w:rsidRPr="00DE3EBA">
        <w:rPr>
          <w:rFonts w:ascii="Arial" w:hAnsi="Arial" w:cs="Arial"/>
        </w:rPr>
        <w:t>________________________________</w:t>
      </w:r>
    </w:p>
    <w:p w:rsidR="00113F38" w:rsidRPr="00DE3EBA" w:rsidRDefault="00113F38" w:rsidP="00AB56C2">
      <w:pPr>
        <w:jc w:val="both"/>
        <w:rPr>
          <w:rFonts w:ascii="Arial" w:hAnsi="Arial" w:cs="Arial"/>
        </w:rPr>
      </w:pPr>
      <w:r w:rsidRPr="00DE3EBA">
        <w:rPr>
          <w:rFonts w:ascii="Arial" w:hAnsi="Arial" w:cs="Arial"/>
        </w:rPr>
        <w:t xml:space="preserve">Nome:                                                             </w:t>
      </w:r>
      <w:r w:rsidR="00FC46BC" w:rsidRPr="00DE3EBA">
        <w:rPr>
          <w:rFonts w:ascii="Arial" w:hAnsi="Arial" w:cs="Arial"/>
        </w:rPr>
        <w:t xml:space="preserve"> </w:t>
      </w:r>
      <w:r w:rsidRPr="00DE3EBA">
        <w:rPr>
          <w:rFonts w:ascii="Arial" w:hAnsi="Arial" w:cs="Arial"/>
        </w:rPr>
        <w:t>Nome:</w:t>
      </w:r>
    </w:p>
    <w:p w:rsidR="00113F38" w:rsidRPr="00DE3EBA" w:rsidRDefault="00113F38" w:rsidP="00AB56C2">
      <w:pPr>
        <w:jc w:val="both"/>
        <w:rPr>
          <w:rFonts w:ascii="Arial" w:hAnsi="Arial" w:cs="Arial"/>
        </w:rPr>
      </w:pPr>
      <w:r w:rsidRPr="00DE3EBA">
        <w:rPr>
          <w:rFonts w:ascii="Arial" w:hAnsi="Arial" w:cs="Arial"/>
        </w:rPr>
        <w:t xml:space="preserve">CPF:                                              </w:t>
      </w:r>
      <w:r w:rsidR="00FC46BC" w:rsidRPr="00DE3EBA">
        <w:rPr>
          <w:rFonts w:ascii="Arial" w:hAnsi="Arial" w:cs="Arial"/>
        </w:rPr>
        <w:t xml:space="preserve">                    </w:t>
      </w:r>
      <w:r w:rsidRPr="00DE3EBA">
        <w:rPr>
          <w:rFonts w:ascii="Arial" w:hAnsi="Arial" w:cs="Arial"/>
        </w:rPr>
        <w:t>CPF:</w:t>
      </w:r>
    </w:p>
    <w:sectPr w:rsidR="00113F38" w:rsidRPr="00DE3EBA" w:rsidSect="001112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09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51" w:rsidRDefault="00071C51" w:rsidP="007979F7">
      <w:r>
        <w:separator/>
      </w:r>
    </w:p>
  </w:endnote>
  <w:endnote w:type="continuationSeparator" w:id="0">
    <w:p w:rsidR="00071C51" w:rsidRDefault="00071C51" w:rsidP="0079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41" w:rsidRDefault="00B90E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F7" w:rsidRDefault="007979F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90E41">
      <w:rPr>
        <w:noProof/>
      </w:rPr>
      <w:t>11</w:t>
    </w:r>
    <w:r>
      <w:fldChar w:fldCharType="end"/>
    </w:r>
  </w:p>
  <w:p w:rsidR="007979F7" w:rsidRDefault="007979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41" w:rsidRDefault="00B90E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51" w:rsidRDefault="00071C51" w:rsidP="007979F7">
      <w:r>
        <w:separator/>
      </w:r>
    </w:p>
  </w:footnote>
  <w:footnote w:type="continuationSeparator" w:id="0">
    <w:p w:rsidR="00071C51" w:rsidRDefault="00071C51" w:rsidP="0079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41" w:rsidRDefault="00B90E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5910" o:spid="_x0000_s23554" type="#_x0000_t136" style="position:absolute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5D" w:rsidRPr="00A45E5D" w:rsidRDefault="00B90E41" w:rsidP="00A45E5D">
    <w:pPr>
      <w:pStyle w:val="Cabealho"/>
      <w:spacing w:before="120" w:after="120"/>
      <w:jc w:val="center"/>
      <w:rPr>
        <w:rFonts w:ascii="Calibri" w:hAnsi="Calibri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5911" o:spid="_x0000_s23555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  <w:p w:rsidR="00A33D25" w:rsidRDefault="004D0EDF">
    <w:pPr>
      <w:pStyle w:val="Cabealho"/>
    </w:pPr>
    <w:r>
      <w:rPr>
        <w:noProof/>
        <w:lang w:eastAsia="pt-BR"/>
      </w:rPr>
      <w:drawing>
        <wp:inline distT="0" distB="0" distL="0" distR="0">
          <wp:extent cx="5943600" cy="971550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41" w:rsidRDefault="00B90E4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85909" o:spid="_x0000_s23553" type="#_x0000_t136" style="position:absolute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</w:lvl>
  </w:abstractNum>
  <w:abstractNum w:abstractNumId="1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331" w:hanging="180"/>
      </w:pPr>
    </w:lvl>
  </w:abstractNum>
  <w:abstractNum w:abstractNumId="2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A369C2"/>
    <w:multiLevelType w:val="hybridMultilevel"/>
    <w:tmpl w:val="00E002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02462"/>
    <w:multiLevelType w:val="hybridMultilevel"/>
    <w:tmpl w:val="7A2679FA"/>
    <w:lvl w:ilvl="0" w:tplc="F392BF10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0C255B"/>
    <w:multiLevelType w:val="hybridMultilevel"/>
    <w:tmpl w:val="7E6205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09A2"/>
    <w:multiLevelType w:val="hybridMultilevel"/>
    <w:tmpl w:val="922E8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06315"/>
    <w:multiLevelType w:val="hybridMultilevel"/>
    <w:tmpl w:val="BF5A6D7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A32F3"/>
    <w:multiLevelType w:val="hybridMultilevel"/>
    <w:tmpl w:val="A61626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D586E"/>
    <w:multiLevelType w:val="hybridMultilevel"/>
    <w:tmpl w:val="9DB849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A33C4"/>
    <w:multiLevelType w:val="hybridMultilevel"/>
    <w:tmpl w:val="50D0C8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2378"/>
    <w:multiLevelType w:val="hybridMultilevel"/>
    <w:tmpl w:val="8DC07372"/>
    <w:lvl w:ilvl="0" w:tplc="37C8616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169EF"/>
    <w:multiLevelType w:val="hybridMultilevel"/>
    <w:tmpl w:val="43E4DB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D92AB5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803B2"/>
    <w:multiLevelType w:val="hybridMultilevel"/>
    <w:tmpl w:val="D4C4DA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717EF"/>
    <w:multiLevelType w:val="hybridMultilevel"/>
    <w:tmpl w:val="B7E459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3913"/>
    <w:multiLevelType w:val="hybridMultilevel"/>
    <w:tmpl w:val="56AC7A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B3D6A"/>
    <w:multiLevelType w:val="hybridMultilevel"/>
    <w:tmpl w:val="AA3C3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229EA"/>
    <w:multiLevelType w:val="hybridMultilevel"/>
    <w:tmpl w:val="73505D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A194B"/>
    <w:multiLevelType w:val="hybridMultilevel"/>
    <w:tmpl w:val="40C0783C"/>
    <w:lvl w:ilvl="0" w:tplc="1F44E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669C8"/>
    <w:multiLevelType w:val="hybridMultilevel"/>
    <w:tmpl w:val="BA6C43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B2D4B"/>
    <w:multiLevelType w:val="hybridMultilevel"/>
    <w:tmpl w:val="C4825E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403D3"/>
    <w:multiLevelType w:val="multilevel"/>
    <w:tmpl w:val="B1FEE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ED2AEE"/>
    <w:multiLevelType w:val="hybridMultilevel"/>
    <w:tmpl w:val="6DF823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23"/>
  </w:num>
  <w:num w:numId="8">
    <w:abstractNumId w:val="19"/>
  </w:num>
  <w:num w:numId="9">
    <w:abstractNumId w:val="15"/>
  </w:num>
  <w:num w:numId="10">
    <w:abstractNumId w:val="16"/>
  </w:num>
  <w:num w:numId="11">
    <w:abstractNumId w:val="14"/>
  </w:num>
  <w:num w:numId="12">
    <w:abstractNumId w:val="17"/>
  </w:num>
  <w:num w:numId="13">
    <w:abstractNumId w:val="8"/>
  </w:num>
  <w:num w:numId="14">
    <w:abstractNumId w:val="7"/>
  </w:num>
  <w:num w:numId="15">
    <w:abstractNumId w:val="20"/>
  </w:num>
  <w:num w:numId="16">
    <w:abstractNumId w:val="21"/>
  </w:num>
  <w:num w:numId="17">
    <w:abstractNumId w:val="18"/>
  </w:num>
  <w:num w:numId="18">
    <w:abstractNumId w:val="6"/>
  </w:num>
  <w:num w:numId="19">
    <w:abstractNumId w:val="11"/>
  </w:num>
  <w:num w:numId="20">
    <w:abstractNumId w:val="5"/>
  </w:num>
  <w:num w:numId="21">
    <w:abstractNumId w:val="10"/>
  </w:num>
  <w:num w:numId="22">
    <w:abstractNumId w:val="13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8D"/>
    <w:rsid w:val="00001BD1"/>
    <w:rsid w:val="00003721"/>
    <w:rsid w:val="0001124A"/>
    <w:rsid w:val="0001692D"/>
    <w:rsid w:val="00016B81"/>
    <w:rsid w:val="00032DC1"/>
    <w:rsid w:val="00032E29"/>
    <w:rsid w:val="00036FE1"/>
    <w:rsid w:val="0004016C"/>
    <w:rsid w:val="000408DE"/>
    <w:rsid w:val="000415EE"/>
    <w:rsid w:val="000510F2"/>
    <w:rsid w:val="00054147"/>
    <w:rsid w:val="00071C51"/>
    <w:rsid w:val="00087808"/>
    <w:rsid w:val="00095187"/>
    <w:rsid w:val="00095FD2"/>
    <w:rsid w:val="00096297"/>
    <w:rsid w:val="000A28F1"/>
    <w:rsid w:val="000A413D"/>
    <w:rsid w:val="000B64AE"/>
    <w:rsid w:val="000C1138"/>
    <w:rsid w:val="000C5FF8"/>
    <w:rsid w:val="000E3D44"/>
    <w:rsid w:val="000E59CB"/>
    <w:rsid w:val="000E773A"/>
    <w:rsid w:val="000F27B8"/>
    <w:rsid w:val="000F4F28"/>
    <w:rsid w:val="00100E81"/>
    <w:rsid w:val="00102519"/>
    <w:rsid w:val="00102F32"/>
    <w:rsid w:val="00111266"/>
    <w:rsid w:val="00113F38"/>
    <w:rsid w:val="0012164D"/>
    <w:rsid w:val="001221F1"/>
    <w:rsid w:val="00122D10"/>
    <w:rsid w:val="001429A3"/>
    <w:rsid w:val="00143C46"/>
    <w:rsid w:val="00143D17"/>
    <w:rsid w:val="00152118"/>
    <w:rsid w:val="00157438"/>
    <w:rsid w:val="0016574C"/>
    <w:rsid w:val="00166A90"/>
    <w:rsid w:val="001676F4"/>
    <w:rsid w:val="0017088B"/>
    <w:rsid w:val="00184CCC"/>
    <w:rsid w:val="00191B2C"/>
    <w:rsid w:val="0019257D"/>
    <w:rsid w:val="001939F3"/>
    <w:rsid w:val="001946E7"/>
    <w:rsid w:val="001B6716"/>
    <w:rsid w:val="001C31A8"/>
    <w:rsid w:val="001C584E"/>
    <w:rsid w:val="001C7439"/>
    <w:rsid w:val="001D3B70"/>
    <w:rsid w:val="001E1ADE"/>
    <w:rsid w:val="001E2968"/>
    <w:rsid w:val="001E56D3"/>
    <w:rsid w:val="001E632C"/>
    <w:rsid w:val="001F01D3"/>
    <w:rsid w:val="001F5B57"/>
    <w:rsid w:val="002015F1"/>
    <w:rsid w:val="002101FE"/>
    <w:rsid w:val="00210AF5"/>
    <w:rsid w:val="002123BB"/>
    <w:rsid w:val="00220A29"/>
    <w:rsid w:val="00223C07"/>
    <w:rsid w:val="0022469D"/>
    <w:rsid w:val="0022584C"/>
    <w:rsid w:val="00226519"/>
    <w:rsid w:val="00233413"/>
    <w:rsid w:val="0023382F"/>
    <w:rsid w:val="00233D23"/>
    <w:rsid w:val="00236E7F"/>
    <w:rsid w:val="002412A6"/>
    <w:rsid w:val="00257790"/>
    <w:rsid w:val="002719D5"/>
    <w:rsid w:val="0027316F"/>
    <w:rsid w:val="00273322"/>
    <w:rsid w:val="00280F2D"/>
    <w:rsid w:val="0028132E"/>
    <w:rsid w:val="00291DB7"/>
    <w:rsid w:val="002954E3"/>
    <w:rsid w:val="002B06AB"/>
    <w:rsid w:val="002B4002"/>
    <w:rsid w:val="002C6E2A"/>
    <w:rsid w:val="002D0EC5"/>
    <w:rsid w:val="002D2053"/>
    <w:rsid w:val="002D2A49"/>
    <w:rsid w:val="002D5886"/>
    <w:rsid w:val="002E2F4E"/>
    <w:rsid w:val="002E6079"/>
    <w:rsid w:val="002E7E23"/>
    <w:rsid w:val="002F00EE"/>
    <w:rsid w:val="002F0850"/>
    <w:rsid w:val="002F5E07"/>
    <w:rsid w:val="0030436D"/>
    <w:rsid w:val="003102F7"/>
    <w:rsid w:val="0032218A"/>
    <w:rsid w:val="00325B93"/>
    <w:rsid w:val="00326575"/>
    <w:rsid w:val="00343EB0"/>
    <w:rsid w:val="0035155F"/>
    <w:rsid w:val="003627A9"/>
    <w:rsid w:val="00362ED7"/>
    <w:rsid w:val="00366927"/>
    <w:rsid w:val="00367FC5"/>
    <w:rsid w:val="00372EE1"/>
    <w:rsid w:val="00375098"/>
    <w:rsid w:val="00381E66"/>
    <w:rsid w:val="00385507"/>
    <w:rsid w:val="00385840"/>
    <w:rsid w:val="00390675"/>
    <w:rsid w:val="003A336F"/>
    <w:rsid w:val="003A3DA5"/>
    <w:rsid w:val="003A5D7F"/>
    <w:rsid w:val="003B1906"/>
    <w:rsid w:val="003B2DA0"/>
    <w:rsid w:val="003C1CEE"/>
    <w:rsid w:val="003E2101"/>
    <w:rsid w:val="003E2FE0"/>
    <w:rsid w:val="003F1D79"/>
    <w:rsid w:val="003F5264"/>
    <w:rsid w:val="003F60AB"/>
    <w:rsid w:val="00401D6C"/>
    <w:rsid w:val="00405190"/>
    <w:rsid w:val="00426EFC"/>
    <w:rsid w:val="00430087"/>
    <w:rsid w:val="004357B2"/>
    <w:rsid w:val="00436CCC"/>
    <w:rsid w:val="00437613"/>
    <w:rsid w:val="00444E30"/>
    <w:rsid w:val="004526D1"/>
    <w:rsid w:val="00457746"/>
    <w:rsid w:val="0046046D"/>
    <w:rsid w:val="00461CD6"/>
    <w:rsid w:val="00472D9D"/>
    <w:rsid w:val="0048007B"/>
    <w:rsid w:val="0048169D"/>
    <w:rsid w:val="00482CF8"/>
    <w:rsid w:val="00485DDE"/>
    <w:rsid w:val="0048784A"/>
    <w:rsid w:val="00491565"/>
    <w:rsid w:val="00492887"/>
    <w:rsid w:val="0049303D"/>
    <w:rsid w:val="0049745A"/>
    <w:rsid w:val="004A0510"/>
    <w:rsid w:val="004A7F1E"/>
    <w:rsid w:val="004B0013"/>
    <w:rsid w:val="004B1E7D"/>
    <w:rsid w:val="004B6DB9"/>
    <w:rsid w:val="004C1252"/>
    <w:rsid w:val="004C4638"/>
    <w:rsid w:val="004C544C"/>
    <w:rsid w:val="004C5B5D"/>
    <w:rsid w:val="004C7555"/>
    <w:rsid w:val="004D0EDF"/>
    <w:rsid w:val="004D104B"/>
    <w:rsid w:val="004D4A30"/>
    <w:rsid w:val="004D6D41"/>
    <w:rsid w:val="004D6F06"/>
    <w:rsid w:val="004E5434"/>
    <w:rsid w:val="004F1DC6"/>
    <w:rsid w:val="004F330B"/>
    <w:rsid w:val="004F3650"/>
    <w:rsid w:val="004F6D0F"/>
    <w:rsid w:val="005000C4"/>
    <w:rsid w:val="0050035A"/>
    <w:rsid w:val="00501DE3"/>
    <w:rsid w:val="0050226F"/>
    <w:rsid w:val="00502F73"/>
    <w:rsid w:val="005035F9"/>
    <w:rsid w:val="005067E6"/>
    <w:rsid w:val="005105B8"/>
    <w:rsid w:val="00516E8B"/>
    <w:rsid w:val="00521AF6"/>
    <w:rsid w:val="00522FD2"/>
    <w:rsid w:val="00525C6F"/>
    <w:rsid w:val="00561BA3"/>
    <w:rsid w:val="00561FD4"/>
    <w:rsid w:val="0056460E"/>
    <w:rsid w:val="00566B57"/>
    <w:rsid w:val="00566DE1"/>
    <w:rsid w:val="0056767A"/>
    <w:rsid w:val="005805E8"/>
    <w:rsid w:val="00582EE7"/>
    <w:rsid w:val="00584762"/>
    <w:rsid w:val="00585E47"/>
    <w:rsid w:val="00594B06"/>
    <w:rsid w:val="005A3E08"/>
    <w:rsid w:val="005A5913"/>
    <w:rsid w:val="005A5967"/>
    <w:rsid w:val="005B4BD3"/>
    <w:rsid w:val="005C0101"/>
    <w:rsid w:val="005C0B49"/>
    <w:rsid w:val="005D0533"/>
    <w:rsid w:val="005D1B8D"/>
    <w:rsid w:val="005D301C"/>
    <w:rsid w:val="005D46FE"/>
    <w:rsid w:val="005E1604"/>
    <w:rsid w:val="005E5163"/>
    <w:rsid w:val="005F0BAA"/>
    <w:rsid w:val="005F7C02"/>
    <w:rsid w:val="00603B5A"/>
    <w:rsid w:val="00603E36"/>
    <w:rsid w:val="0060588D"/>
    <w:rsid w:val="006152BD"/>
    <w:rsid w:val="00616A17"/>
    <w:rsid w:val="0061716B"/>
    <w:rsid w:val="006202F8"/>
    <w:rsid w:val="00620CED"/>
    <w:rsid w:val="0062457D"/>
    <w:rsid w:val="0062503A"/>
    <w:rsid w:val="00631887"/>
    <w:rsid w:val="00633E0B"/>
    <w:rsid w:val="00635CCF"/>
    <w:rsid w:val="00646E6F"/>
    <w:rsid w:val="00651681"/>
    <w:rsid w:val="006544A1"/>
    <w:rsid w:val="006649E7"/>
    <w:rsid w:val="00686037"/>
    <w:rsid w:val="0069503B"/>
    <w:rsid w:val="00695EAA"/>
    <w:rsid w:val="006B179A"/>
    <w:rsid w:val="006B1E45"/>
    <w:rsid w:val="006C4457"/>
    <w:rsid w:val="006D09B0"/>
    <w:rsid w:val="006D23DC"/>
    <w:rsid w:val="006D2645"/>
    <w:rsid w:val="006D43A5"/>
    <w:rsid w:val="006E5967"/>
    <w:rsid w:val="006E7C0E"/>
    <w:rsid w:val="006F497E"/>
    <w:rsid w:val="006F7126"/>
    <w:rsid w:val="0070222A"/>
    <w:rsid w:val="00705DBF"/>
    <w:rsid w:val="00706526"/>
    <w:rsid w:val="00710C1A"/>
    <w:rsid w:val="0071193F"/>
    <w:rsid w:val="00715923"/>
    <w:rsid w:val="007260A5"/>
    <w:rsid w:val="00727420"/>
    <w:rsid w:val="0072788C"/>
    <w:rsid w:val="007321F8"/>
    <w:rsid w:val="0074078A"/>
    <w:rsid w:val="00746E97"/>
    <w:rsid w:val="007542FA"/>
    <w:rsid w:val="00756C67"/>
    <w:rsid w:val="00757387"/>
    <w:rsid w:val="00762AF7"/>
    <w:rsid w:val="00763348"/>
    <w:rsid w:val="0076378D"/>
    <w:rsid w:val="0077229C"/>
    <w:rsid w:val="007746B1"/>
    <w:rsid w:val="00781761"/>
    <w:rsid w:val="00796658"/>
    <w:rsid w:val="00797684"/>
    <w:rsid w:val="007979F7"/>
    <w:rsid w:val="007B0265"/>
    <w:rsid w:val="007B211A"/>
    <w:rsid w:val="007B2274"/>
    <w:rsid w:val="007B25A6"/>
    <w:rsid w:val="007B60AB"/>
    <w:rsid w:val="007D0DCA"/>
    <w:rsid w:val="007F398F"/>
    <w:rsid w:val="007F4846"/>
    <w:rsid w:val="008078C5"/>
    <w:rsid w:val="00816D5D"/>
    <w:rsid w:val="00824E66"/>
    <w:rsid w:val="00826D00"/>
    <w:rsid w:val="0082796B"/>
    <w:rsid w:val="00827B36"/>
    <w:rsid w:val="008324F3"/>
    <w:rsid w:val="00835E71"/>
    <w:rsid w:val="00845BED"/>
    <w:rsid w:val="00846AD8"/>
    <w:rsid w:val="008504F9"/>
    <w:rsid w:val="008605BE"/>
    <w:rsid w:val="008609EE"/>
    <w:rsid w:val="00861CB9"/>
    <w:rsid w:val="00864DC6"/>
    <w:rsid w:val="00872B20"/>
    <w:rsid w:val="00874BFE"/>
    <w:rsid w:val="00875501"/>
    <w:rsid w:val="0088026E"/>
    <w:rsid w:val="008924D7"/>
    <w:rsid w:val="008A51A6"/>
    <w:rsid w:val="008A7CE7"/>
    <w:rsid w:val="008B2E6F"/>
    <w:rsid w:val="008B4A5E"/>
    <w:rsid w:val="008B7841"/>
    <w:rsid w:val="008C0116"/>
    <w:rsid w:val="008D16EA"/>
    <w:rsid w:val="008D1A59"/>
    <w:rsid w:val="008D4851"/>
    <w:rsid w:val="008D5644"/>
    <w:rsid w:val="008D6987"/>
    <w:rsid w:val="008D6D51"/>
    <w:rsid w:val="008F4AA4"/>
    <w:rsid w:val="008F6179"/>
    <w:rsid w:val="008F6D44"/>
    <w:rsid w:val="00905B92"/>
    <w:rsid w:val="00907726"/>
    <w:rsid w:val="009129DF"/>
    <w:rsid w:val="00915D3F"/>
    <w:rsid w:val="00916138"/>
    <w:rsid w:val="00916C72"/>
    <w:rsid w:val="00922C37"/>
    <w:rsid w:val="0093096E"/>
    <w:rsid w:val="0093254C"/>
    <w:rsid w:val="009619B1"/>
    <w:rsid w:val="00972618"/>
    <w:rsid w:val="00980759"/>
    <w:rsid w:val="00982059"/>
    <w:rsid w:val="00984BC1"/>
    <w:rsid w:val="00986483"/>
    <w:rsid w:val="0099705F"/>
    <w:rsid w:val="009B242E"/>
    <w:rsid w:val="009B5790"/>
    <w:rsid w:val="009D6309"/>
    <w:rsid w:val="009E06D0"/>
    <w:rsid w:val="009E4909"/>
    <w:rsid w:val="009F016E"/>
    <w:rsid w:val="009F286B"/>
    <w:rsid w:val="009F6124"/>
    <w:rsid w:val="00A00D15"/>
    <w:rsid w:val="00A02E86"/>
    <w:rsid w:val="00A07379"/>
    <w:rsid w:val="00A14DC1"/>
    <w:rsid w:val="00A14E82"/>
    <w:rsid w:val="00A339AC"/>
    <w:rsid w:val="00A33D25"/>
    <w:rsid w:val="00A35787"/>
    <w:rsid w:val="00A40248"/>
    <w:rsid w:val="00A43037"/>
    <w:rsid w:val="00A45E5D"/>
    <w:rsid w:val="00A4713D"/>
    <w:rsid w:val="00A5256A"/>
    <w:rsid w:val="00A536EF"/>
    <w:rsid w:val="00A61949"/>
    <w:rsid w:val="00A64E8C"/>
    <w:rsid w:val="00A65866"/>
    <w:rsid w:val="00A6794C"/>
    <w:rsid w:val="00A8057A"/>
    <w:rsid w:val="00A94264"/>
    <w:rsid w:val="00A97D63"/>
    <w:rsid w:val="00AA1610"/>
    <w:rsid w:val="00AA6013"/>
    <w:rsid w:val="00AB0D56"/>
    <w:rsid w:val="00AB15F4"/>
    <w:rsid w:val="00AB56C2"/>
    <w:rsid w:val="00AB6EB1"/>
    <w:rsid w:val="00AC5B04"/>
    <w:rsid w:val="00AD0B03"/>
    <w:rsid w:val="00AD2934"/>
    <w:rsid w:val="00AD4433"/>
    <w:rsid w:val="00AD63E4"/>
    <w:rsid w:val="00AE3080"/>
    <w:rsid w:val="00AE68E9"/>
    <w:rsid w:val="00AE7CB1"/>
    <w:rsid w:val="00AF45CD"/>
    <w:rsid w:val="00AF792B"/>
    <w:rsid w:val="00B113E8"/>
    <w:rsid w:val="00B12E60"/>
    <w:rsid w:val="00B13477"/>
    <w:rsid w:val="00B134DE"/>
    <w:rsid w:val="00B13972"/>
    <w:rsid w:val="00B21CEC"/>
    <w:rsid w:val="00B2237F"/>
    <w:rsid w:val="00B24396"/>
    <w:rsid w:val="00B26F5E"/>
    <w:rsid w:val="00B2708F"/>
    <w:rsid w:val="00B318FC"/>
    <w:rsid w:val="00B32420"/>
    <w:rsid w:val="00B40329"/>
    <w:rsid w:val="00B51D39"/>
    <w:rsid w:val="00B534F5"/>
    <w:rsid w:val="00B56E77"/>
    <w:rsid w:val="00B67FF0"/>
    <w:rsid w:val="00B70A21"/>
    <w:rsid w:val="00B70E77"/>
    <w:rsid w:val="00B72470"/>
    <w:rsid w:val="00B90E41"/>
    <w:rsid w:val="00B94EE5"/>
    <w:rsid w:val="00BA27F4"/>
    <w:rsid w:val="00BA2E1B"/>
    <w:rsid w:val="00BA4C0E"/>
    <w:rsid w:val="00BB57B3"/>
    <w:rsid w:val="00BC61A7"/>
    <w:rsid w:val="00BC7066"/>
    <w:rsid w:val="00BD5FAE"/>
    <w:rsid w:val="00C00290"/>
    <w:rsid w:val="00C01AC7"/>
    <w:rsid w:val="00C06F6D"/>
    <w:rsid w:val="00C154A1"/>
    <w:rsid w:val="00C1651C"/>
    <w:rsid w:val="00C1696C"/>
    <w:rsid w:val="00C17EE6"/>
    <w:rsid w:val="00C24016"/>
    <w:rsid w:val="00C26B13"/>
    <w:rsid w:val="00C330E8"/>
    <w:rsid w:val="00C3574A"/>
    <w:rsid w:val="00C45938"/>
    <w:rsid w:val="00C52F26"/>
    <w:rsid w:val="00C6028B"/>
    <w:rsid w:val="00C648CE"/>
    <w:rsid w:val="00C70BBD"/>
    <w:rsid w:val="00C72B2E"/>
    <w:rsid w:val="00C94D01"/>
    <w:rsid w:val="00C9685E"/>
    <w:rsid w:val="00CA5354"/>
    <w:rsid w:val="00CA6ED8"/>
    <w:rsid w:val="00CB0B90"/>
    <w:rsid w:val="00CC4D79"/>
    <w:rsid w:val="00CD4D0E"/>
    <w:rsid w:val="00CD4E67"/>
    <w:rsid w:val="00CD5446"/>
    <w:rsid w:val="00CE098C"/>
    <w:rsid w:val="00CE27A6"/>
    <w:rsid w:val="00CE6D81"/>
    <w:rsid w:val="00CF653C"/>
    <w:rsid w:val="00D069E1"/>
    <w:rsid w:val="00D1494B"/>
    <w:rsid w:val="00D219C6"/>
    <w:rsid w:val="00D46A49"/>
    <w:rsid w:val="00D46E64"/>
    <w:rsid w:val="00D47939"/>
    <w:rsid w:val="00D52623"/>
    <w:rsid w:val="00D53438"/>
    <w:rsid w:val="00D53EEE"/>
    <w:rsid w:val="00D57099"/>
    <w:rsid w:val="00D615AB"/>
    <w:rsid w:val="00D63A72"/>
    <w:rsid w:val="00D727C9"/>
    <w:rsid w:val="00D7329B"/>
    <w:rsid w:val="00D813CA"/>
    <w:rsid w:val="00D85C93"/>
    <w:rsid w:val="00D87BB7"/>
    <w:rsid w:val="00D9641A"/>
    <w:rsid w:val="00D97233"/>
    <w:rsid w:val="00DC05FA"/>
    <w:rsid w:val="00DC4907"/>
    <w:rsid w:val="00DE2146"/>
    <w:rsid w:val="00DE3EBA"/>
    <w:rsid w:val="00DE5BE7"/>
    <w:rsid w:val="00DE6384"/>
    <w:rsid w:val="00DE76E8"/>
    <w:rsid w:val="00DF57A0"/>
    <w:rsid w:val="00DF7151"/>
    <w:rsid w:val="00DF7182"/>
    <w:rsid w:val="00E03E71"/>
    <w:rsid w:val="00E060E8"/>
    <w:rsid w:val="00E068E3"/>
    <w:rsid w:val="00E10C13"/>
    <w:rsid w:val="00E21AE7"/>
    <w:rsid w:val="00E26498"/>
    <w:rsid w:val="00E27439"/>
    <w:rsid w:val="00E419EC"/>
    <w:rsid w:val="00E60D18"/>
    <w:rsid w:val="00E64AC2"/>
    <w:rsid w:val="00E700E6"/>
    <w:rsid w:val="00E77236"/>
    <w:rsid w:val="00E807E3"/>
    <w:rsid w:val="00E832E2"/>
    <w:rsid w:val="00E83ED0"/>
    <w:rsid w:val="00E8563F"/>
    <w:rsid w:val="00E90C6A"/>
    <w:rsid w:val="00E91DCF"/>
    <w:rsid w:val="00E93E81"/>
    <w:rsid w:val="00EB0540"/>
    <w:rsid w:val="00EB60CA"/>
    <w:rsid w:val="00EC52FA"/>
    <w:rsid w:val="00EC5913"/>
    <w:rsid w:val="00EC7CF3"/>
    <w:rsid w:val="00EE3A79"/>
    <w:rsid w:val="00EE7589"/>
    <w:rsid w:val="00EF129C"/>
    <w:rsid w:val="00EF2BC5"/>
    <w:rsid w:val="00F014A8"/>
    <w:rsid w:val="00F142E2"/>
    <w:rsid w:val="00F161C4"/>
    <w:rsid w:val="00F228DD"/>
    <w:rsid w:val="00F30114"/>
    <w:rsid w:val="00F31EAC"/>
    <w:rsid w:val="00F505B7"/>
    <w:rsid w:val="00F508A3"/>
    <w:rsid w:val="00F60604"/>
    <w:rsid w:val="00F608AB"/>
    <w:rsid w:val="00F63A46"/>
    <w:rsid w:val="00F6640C"/>
    <w:rsid w:val="00F67DB3"/>
    <w:rsid w:val="00F809C6"/>
    <w:rsid w:val="00F9184B"/>
    <w:rsid w:val="00FA0620"/>
    <w:rsid w:val="00FA298D"/>
    <w:rsid w:val="00FB3A38"/>
    <w:rsid w:val="00FC46BC"/>
    <w:rsid w:val="00FC5734"/>
    <w:rsid w:val="00FC7548"/>
    <w:rsid w:val="00FD1124"/>
    <w:rsid w:val="00FD2E69"/>
    <w:rsid w:val="00FD73CD"/>
    <w:rsid w:val="00FE2376"/>
    <w:rsid w:val="00FE3FDB"/>
    <w:rsid w:val="00FE7117"/>
    <w:rsid w:val="00FE7F1C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6"/>
    <o:shapelayout v:ext="edit">
      <o:idmap v:ext="edit" data="1"/>
    </o:shapelayout>
  </w:shapeDefaults>
  <w:doNotEmbedSmartTags/>
  <w:decimalSymbol w:val=","/>
  <w:listSeparator w:val=";"/>
  <w15:chartTrackingRefBased/>
  <w15:docId w15:val="{DA5B4D1C-6058-4B8B-8DC0-288A0763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CA5354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CA5354"/>
    <w:pPr>
      <w:keepNext/>
      <w:widowControl w:val="0"/>
      <w:suppressAutoHyphens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trike/>
    </w:rPr>
  </w:style>
  <w:style w:type="character" w:customStyle="1" w:styleId="Fontepargpadro1">
    <w:name w:val="Fonte parág. padrão1"/>
  </w:style>
  <w:style w:type="character" w:customStyle="1" w:styleId="Corpodetexto3Char">
    <w:name w:val="Corpo de texto 3 Char"/>
  </w:style>
  <w:style w:type="character" w:customStyle="1" w:styleId="st">
    <w:name w:val="s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</w:style>
  <w:style w:type="paragraph" w:customStyle="1" w:styleId="Corpodetexto31">
    <w:name w:val="Corpo de texto 31"/>
    <w:basedOn w:val="Normal"/>
  </w:style>
  <w:style w:type="character" w:styleId="Forte">
    <w:name w:val="Strong"/>
    <w:qFormat/>
    <w:rsid w:val="00A14E82"/>
    <w:rPr>
      <w:b/>
      <w:bCs/>
    </w:rPr>
  </w:style>
  <w:style w:type="paragraph" w:styleId="Cabealho">
    <w:name w:val="header"/>
    <w:basedOn w:val="Normal"/>
    <w:link w:val="CabealhoChar"/>
    <w:uiPriority w:val="99"/>
    <w:rsid w:val="00DF57A0"/>
    <w:pPr>
      <w:tabs>
        <w:tab w:val="center" w:pos="4419"/>
        <w:tab w:val="right" w:pos="8838"/>
      </w:tabs>
    </w:pPr>
    <w:rPr>
      <w:rFonts w:eastAsia="Times New Roman"/>
      <w:kern w:val="0"/>
    </w:rPr>
  </w:style>
  <w:style w:type="character" w:customStyle="1" w:styleId="CabealhoChar">
    <w:name w:val="Cabeçalho Char"/>
    <w:link w:val="Cabealho"/>
    <w:uiPriority w:val="99"/>
    <w:rsid w:val="00DF57A0"/>
    <w:rPr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CA535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CA5354"/>
    <w:rPr>
      <w:rFonts w:eastAsia="Calibri"/>
      <w:kern w:val="1"/>
      <w:sz w:val="24"/>
      <w:szCs w:val="24"/>
      <w:lang w:eastAsia="ar-SA"/>
    </w:rPr>
  </w:style>
  <w:style w:type="character" w:customStyle="1" w:styleId="Ttulo2Char">
    <w:name w:val="Título 2 Char"/>
    <w:link w:val="Ttulo2"/>
    <w:uiPriority w:val="99"/>
    <w:rsid w:val="00CA5354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rsid w:val="00CA5354"/>
    <w:rPr>
      <w:rFonts w:ascii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939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7979F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979F7"/>
    <w:rPr>
      <w:rFonts w:eastAsia="Calibri"/>
      <w:kern w:val="1"/>
      <w:sz w:val="24"/>
      <w:szCs w:val="24"/>
      <w:lang w:eastAsia="ar-SA"/>
    </w:rPr>
  </w:style>
  <w:style w:type="character" w:customStyle="1" w:styleId="apple-converted-space">
    <w:name w:val="apple-converted-space"/>
    <w:rsid w:val="00FD73CD"/>
  </w:style>
  <w:style w:type="paragraph" w:styleId="Textodebalo">
    <w:name w:val="Balloon Text"/>
    <w:basedOn w:val="Normal"/>
    <w:link w:val="TextodebaloChar"/>
    <w:rsid w:val="0012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22D10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BNDES">
    <w:name w:val="BNDES"/>
    <w:basedOn w:val="Normal"/>
    <w:link w:val="BNDESChar"/>
    <w:rsid w:val="00CD4E67"/>
    <w:pPr>
      <w:suppressAutoHyphens w:val="0"/>
      <w:jc w:val="both"/>
    </w:pPr>
    <w:rPr>
      <w:rFonts w:ascii="Optimum" w:eastAsia="Times New Roman" w:hAnsi="Optimum"/>
      <w:kern w:val="0"/>
      <w:lang w:eastAsia="pt-BR"/>
    </w:rPr>
  </w:style>
  <w:style w:type="paragraph" w:customStyle="1" w:styleId="PargrafodaLista10">
    <w:name w:val="Parágrafo da Lista1"/>
    <w:basedOn w:val="Normal"/>
    <w:uiPriority w:val="34"/>
    <w:qFormat/>
    <w:rsid w:val="00816D5D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BNDESChar">
    <w:name w:val="BNDES Char"/>
    <w:link w:val="BNDES"/>
    <w:locked/>
    <w:rsid w:val="00D53EEE"/>
    <w:rPr>
      <w:rFonts w:ascii="Optimum" w:hAnsi="Optimum"/>
      <w:sz w:val="24"/>
      <w:szCs w:val="24"/>
    </w:rPr>
  </w:style>
  <w:style w:type="paragraph" w:customStyle="1" w:styleId="SUBTITULO">
    <w:name w:val="SUBTITULO"/>
    <w:basedOn w:val="Normal"/>
    <w:link w:val="SUBTITULOChar"/>
    <w:qFormat/>
    <w:rsid w:val="00797684"/>
    <w:pPr>
      <w:suppressAutoHyphens w:val="0"/>
      <w:autoSpaceDE w:val="0"/>
      <w:autoSpaceDN w:val="0"/>
      <w:adjustRightInd w:val="0"/>
      <w:spacing w:before="240" w:after="240"/>
    </w:pPr>
    <w:rPr>
      <w:rFonts w:eastAsia="MS Mincho"/>
      <w:b/>
      <w:kern w:val="0"/>
      <w:sz w:val="22"/>
      <w:szCs w:val="22"/>
      <w:lang w:eastAsia="en-US"/>
    </w:rPr>
  </w:style>
  <w:style w:type="character" w:customStyle="1" w:styleId="SUBTITULOChar">
    <w:name w:val="SUBTITULO Char"/>
    <w:link w:val="SUBTITULO"/>
    <w:rsid w:val="00797684"/>
    <w:rPr>
      <w:rFonts w:eastAsia="MS Mincho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4B45-1487-490F-8270-CDF48059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3486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COOPERAÇÃO TÉCNICA</vt:lpstr>
    </vt:vector>
  </TitlesOfParts>
  <Company>Hewlett-Packard Company</Company>
  <LinksUpToDate>false</LinksUpToDate>
  <CharactersWithSpaces>22269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COOPERAÇÃO TÉCNICA</dc:title>
  <dc:subject/>
  <dc:creator>Adriana Roxo Nunes de Oliveira</dc:creator>
  <cp:keywords/>
  <cp:lastModifiedBy>Marina Olmos</cp:lastModifiedBy>
  <cp:revision>5</cp:revision>
  <cp:lastPrinted>2019-07-31T19:23:00Z</cp:lastPrinted>
  <dcterms:created xsi:type="dcterms:W3CDTF">2019-07-26T15:09:00Z</dcterms:created>
  <dcterms:modified xsi:type="dcterms:W3CDTF">2019-07-31T19:42:00Z</dcterms:modified>
</cp:coreProperties>
</file>